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ECC1" w14:textId="77777777" w:rsidR="00FB24A4" w:rsidRDefault="000572DA">
      <w:pPr>
        <w:spacing w:before="32"/>
        <w:ind w:left="4133" w:right="3005" w:hanging="466"/>
        <w:rPr>
          <w:rFonts w:ascii="Calibri" w:eastAsia="Calibri" w:hAnsi="Calibri" w:cs="Calibri"/>
          <w:sz w:val="28"/>
          <w:szCs w:val="28"/>
        </w:rPr>
      </w:pPr>
      <w:r>
        <w:pict w14:anchorId="5779B1FE">
          <v:group id="_x0000_s1045" alt="" style="position:absolute;left:0;text-align:left;margin-left:36.9pt;margin-top:41.85pt;width:505.05pt;height:765.95pt;z-index:-251659776;mso-position-horizontal-relative:page;mso-position-vertical-relative:page" coordorigin="738,837" coordsize="10101,15319">
            <v:shape id="_x0000_s1046" alt="" style="position:absolute;left:749;top:852;width:10078;height:1368" coordorigin="749,852" coordsize="10078,1368" path="m749,2220r10077,l10826,852,749,852r,1368xe" fillcolor="silver" stroked="f">
              <v:path arrowok="t"/>
            </v:shape>
            <v:shape id="_x0000_s1047" alt="" style="position:absolute;left:852;top:852;width:9871;height:343" coordorigin="852,852" coordsize="9871,343" path="m852,1195r9871,l10723,852r-9871,l852,1195xe" fillcolor="silver" stroked="f">
              <v:path arrowok="t"/>
            </v:shape>
            <v:shape id="_x0000_s1048" alt="" style="position:absolute;left:852;top:1195;width:9871;height:341" coordorigin="852,1195" coordsize="9871,341" path="m852,1536r9871,l10723,1195r-9871,l852,1536xe" fillcolor="silver" stroked="f">
              <v:path arrowok="t"/>
            </v:shape>
            <v:shape id="_x0000_s1049" alt="" style="position:absolute;left:852;top:1536;width:9871;height:344" coordorigin="852,1536" coordsize="9871,344" path="m852,1880r9871,l10723,1536r-9871,l852,1880xe" fillcolor="silver" stroked="f">
              <v:path arrowok="t"/>
            </v:shape>
            <v:shape id="_x0000_s1050" alt="" style="position:absolute;left:852;top:1880;width:9871;height:341" coordorigin="852,1880" coordsize="9871,341" path="m852,2220r9871,l10723,1880r-9871,l852,2220xe" fillcolor="silver" stroked="f">
              <v:path arrowok="t"/>
            </v:shape>
            <v:shape id="_x0000_s1051" alt="" style="position:absolute;left:749;top:847;width:10080;height:0" coordorigin="749,847" coordsize="10080,0" path="m749,847r10080,e" filled="f" strokeweight=".58pt">
              <v:path arrowok="t"/>
            </v:shape>
            <v:shape id="_x0000_s1052" alt="" style="position:absolute;left:10723;top:2230;width:103;height:98" coordorigin="10723,2230" coordsize="103,98" path="m10723,2328r103,l10826,2230r-103,l10723,2328xe" fillcolor="#5f5f5f" stroked="f">
              <v:path arrowok="t"/>
            </v:shape>
            <v:shape id="_x0000_s1053" alt="" style="position:absolute;left:749;top:2230;width:103;height:98" coordorigin="749,2230" coordsize="103,98" path="m749,2328r103,l852,2230r-103,l749,2328xe" fillcolor="#5f5f5f" stroked="f">
              <v:path arrowok="t"/>
            </v:shape>
            <v:shape id="_x0000_s1054" alt="" style="position:absolute;left:852;top:2230;width:9871;height:98" coordorigin="852,2230" coordsize="9871,98" path="m852,2328r9871,l10723,2230r-9871,l852,2328xe" fillcolor="#5f5f5f" stroked="f">
              <v:path arrowok="t"/>
            </v:shape>
            <v:shape id="_x0000_s1055" alt="" style="position:absolute;left:749;top:2225;width:10080;height:0" coordorigin="749,2225" coordsize="10080,0" path="m749,2225r10080,e" filled="f" strokeweight=".58pt">
              <v:path arrowok="t"/>
            </v:shape>
            <v:shape id="_x0000_s1056" alt="" style="position:absolute;left:749;top:2338;width:4239;height:593" coordorigin="749,2338" coordsize="4239,593" path="m749,2931r4239,l4988,2338r-4239,l749,2931xe" fillcolor="#d9d9d9" stroked="f">
              <v:path arrowok="t"/>
            </v:shape>
            <v:shape id="_x0000_s1057" alt="" style="position:absolute;left:852;top:2338;width:4033;height:293" coordorigin="852,2338" coordsize="4033,293" path="m852,2631r4033,l4885,2338r-4033,l852,2631xe" fillcolor="#d9d9d9" stroked="f">
              <v:path arrowok="t"/>
            </v:shape>
            <v:shape id="_x0000_s1058" alt="" style="position:absolute;left:4998;top:2338;width:1148;height:593" coordorigin="4998,2338" coordsize="1148,593" path="m4998,2931r1147,l6145,2338r-1147,l4998,2931xe" fillcolor="#d9d9d9" stroked="f">
              <v:path arrowok="t"/>
            </v:shape>
            <v:shape id="_x0000_s1059" alt="" style="position:absolute;left:5101;top:2501;width:941;height:269" coordorigin="5101,2501" coordsize="941,269" path="m5101,2770r941,l6042,2501r-941,l5101,2770xe" fillcolor="#d9d9d9" stroked="f">
              <v:path arrowok="t"/>
            </v:shape>
            <v:shape id="_x0000_s1060" alt="" style="position:absolute;left:6155;top:2338;width:1174;height:593" coordorigin="6155,2338" coordsize="1174,593" path="m6155,2931r1174,l7329,2338r-1174,l6155,2931xe" fillcolor="#d9d9d9" stroked="f">
              <v:path arrowok="t"/>
            </v:shape>
            <v:shape id="_x0000_s1061" alt="" style="position:absolute;left:6258;top:2501;width:967;height:269" coordorigin="6258,2501" coordsize="967,269" path="m6258,2770r967,l7225,2501r-967,l6258,2770xe" fillcolor="#d9d9d9" stroked="f">
              <v:path arrowok="t"/>
            </v:shape>
            <v:shape id="_x0000_s1062" alt="" style="position:absolute;left:7338;top:2338;width:3488;height:593" coordorigin="7338,2338" coordsize="3488,593" path="m7338,2931r3488,l10826,2338r-3488,l7338,2931xe" fillcolor="#d9d9d9" stroked="f">
              <v:path arrowok="t"/>
            </v:shape>
            <v:shape id="_x0000_s1063" alt="" style="position:absolute;left:7441;top:2477;width:3282;height:317" coordorigin="7441,2477" coordsize="3282,317" path="m7441,2794r3282,l10723,2477r-3282,l7441,2794xe" fillcolor="#d9d9d9" stroked="f">
              <v:path arrowok="t"/>
            </v:shape>
            <v:shape id="_x0000_s1064" alt="" style="position:absolute;left:749;top:2333;width:4239;height:0" coordorigin="749,2333" coordsize="4239,0" path="m749,2333r4239,e" filled="f" strokeweight=".58pt">
              <v:path arrowok="t"/>
            </v:shape>
            <v:shape id="_x0000_s1065" alt="" style="position:absolute;left:4998;top:2333;width:1150;height:0" coordorigin="4998,2333" coordsize="1150,0" path="m4998,2333r1150,e" filled="f" strokeweight=".58pt">
              <v:path arrowok="t"/>
            </v:shape>
            <v:shape id="_x0000_s1066" alt="" style="position:absolute;left:6157;top:2333;width:1171;height:0" coordorigin="6157,2333" coordsize="1171,0" path="m6157,2333r1172,e" filled="f" strokeweight=".58pt">
              <v:path arrowok="t"/>
            </v:shape>
            <v:shape id="_x0000_s1067" alt="" style="position:absolute;left:7338;top:2333;width:3491;height:0" coordorigin="7338,2333" coordsize="3491,0" path="m7338,2333r3491,e" filled="f" strokeweight=".58pt">
              <v:path arrowok="t"/>
            </v:shape>
            <v:shape id="_x0000_s1068" alt="" style="position:absolute;left:749;top:2936;width:4239;height:0" coordorigin="749,2936" coordsize="4239,0" path="m749,2936r4239,e" filled="f" strokeweight=".58pt">
              <v:path arrowok="t"/>
            </v:shape>
            <v:shape id="_x0000_s1069" alt="" style="position:absolute;left:4998;top:2936;width:1150;height:0" coordorigin="4998,2936" coordsize="1150,0" path="m4998,2936r1150,e" filled="f" strokeweight=".58pt">
              <v:path arrowok="t"/>
            </v:shape>
            <v:shape id="_x0000_s1070" alt="" style="position:absolute;left:6157;top:2936;width:1171;height:0" coordorigin="6157,2936" coordsize="1171,0" path="m6157,2936r1172,e" filled="f" strokeweight=".58pt">
              <v:path arrowok="t"/>
            </v:shape>
            <v:shape id="_x0000_s1071" alt="" style="position:absolute;left:7338;top:2936;width:3491;height:0" coordorigin="7338,2936" coordsize="3491,0" path="m7338,2936r3491,e" filled="f" strokeweight=".58pt">
              <v:path arrowok="t"/>
            </v:shape>
            <v:shape id="_x0000_s1072" alt="" style="position:absolute;left:749;top:4376;width:4239;height:0" coordorigin="749,4376" coordsize="4239,0" path="m749,4376r4239,e" filled="f" strokeweight=".58pt">
              <v:path arrowok="t"/>
            </v:shape>
            <v:shape id="_x0000_s1073" alt="" style="position:absolute;left:4998;top:4376;width:1150;height:0" coordorigin="4998,4376" coordsize="1150,0" path="m4998,4376r1150,e" filled="f" strokeweight=".58pt">
              <v:path arrowok="t"/>
            </v:shape>
            <v:shape id="_x0000_s1074" alt="" style="position:absolute;left:6157;top:4376;width:1171;height:0" coordorigin="6157,4376" coordsize="1171,0" path="m6157,4376r1172,e" filled="f" strokeweight=".58pt">
              <v:path arrowok="t"/>
            </v:shape>
            <v:shape id="_x0000_s1075" alt="" style="position:absolute;left:7338;top:4376;width:3491;height:0" coordorigin="7338,4376" coordsize="3491,0" path="m7338,4376r3491,e" filled="f" strokeweight=".58pt">
              <v:path arrowok="t"/>
            </v:shape>
            <v:shape id="_x0000_s1076" alt="" style="position:absolute;left:749;top:7477;width:4239;height:0" coordorigin="749,7477" coordsize="4239,0" path="m749,7477r4239,e" filled="f" strokeweight=".58pt">
              <v:path arrowok="t"/>
            </v:shape>
            <v:shape id="_x0000_s1077" alt="" style="position:absolute;left:4998;top:7477;width:1150;height:0" coordorigin="4998,7477" coordsize="1150,0" path="m4998,7477r1150,e" filled="f" strokeweight=".58pt">
              <v:path arrowok="t"/>
            </v:shape>
            <v:shape id="_x0000_s1078" alt="" style="position:absolute;left:6157;top:7477;width:1171;height:0" coordorigin="6157,7477" coordsize="1171,0" path="m6157,7477r1172,e" filled="f" strokeweight=".58pt">
              <v:path arrowok="t"/>
            </v:shape>
            <v:shape id="_x0000_s1079" alt="" style="position:absolute;left:7338;top:7477;width:3491;height:0" coordorigin="7338,7477" coordsize="3491,0" path="m7338,7477r3491,e" filled="f" strokeweight=".58pt">
              <v:path arrowok="t"/>
            </v:shape>
            <v:shape id="_x0000_s1080" alt="" style="position:absolute;left:749;top:11764;width:4239;height:0" coordorigin="749,11764" coordsize="4239,0" path="m749,11764r4239,e" filled="f" strokeweight=".58pt">
              <v:path arrowok="t"/>
            </v:shape>
            <v:shape id="_x0000_s1081" alt="" style="position:absolute;left:4998;top:11764;width:1150;height:0" coordorigin="4998,11764" coordsize="1150,0" path="m4998,11764r1150,e" filled="f" strokeweight=".58pt">
              <v:path arrowok="t"/>
            </v:shape>
            <v:shape id="_x0000_s1082" alt="" style="position:absolute;left:6157;top:11764;width:1171;height:0" coordorigin="6157,11764" coordsize="1171,0" path="m6157,11764r1172,e" filled="f" strokeweight=".58pt">
              <v:path arrowok="t"/>
            </v:shape>
            <v:shape id="_x0000_s1083" alt="" style="position:absolute;left:7338;top:11764;width:3491;height:0" coordorigin="7338,11764" coordsize="3491,0" path="m7338,11764r3491,e" filled="f" strokeweight=".58pt">
              <v:path arrowok="t"/>
            </v:shape>
            <v:shape id="_x0000_s1084" alt="" style="position:absolute;left:749;top:14572;width:4239;height:0" coordorigin="749,14572" coordsize="4239,0" path="m749,14572r4239,e" filled="f" strokeweight=".20464mm">
              <v:path arrowok="t"/>
            </v:shape>
            <v:shape id="_x0000_s1085" alt="" style="position:absolute;left:4998;top:14572;width:1150;height:0" coordorigin="4998,14572" coordsize="1150,0" path="m4998,14572r1150,e" filled="f" strokeweight=".20464mm">
              <v:path arrowok="t"/>
            </v:shape>
            <v:shape id="_x0000_s1086" alt="" style="position:absolute;left:6157;top:14572;width:1171;height:0" coordorigin="6157,14572" coordsize="1171,0" path="m6157,14572r1172,e" filled="f" strokeweight=".20464mm">
              <v:path arrowok="t"/>
            </v:shape>
            <v:shape id="_x0000_s1087" alt="" style="position:absolute;left:7338;top:14572;width:3491;height:0" coordorigin="7338,14572" coordsize="3491,0" path="m7338,14572r3491,e" filled="f" strokeweight=".20464mm">
              <v:path arrowok="t"/>
            </v:shape>
            <v:shape id="_x0000_s1088" alt="" style="position:absolute;left:744;top:842;width:0;height:15307" coordorigin="744,842" coordsize="0,15307" path="m744,842r,15308e" filled="f" strokeweight=".58pt">
              <v:path arrowok="t"/>
            </v:shape>
            <v:shape id="_x0000_s1089" alt="" style="position:absolute;left:749;top:16145;width:4239;height:0" coordorigin="749,16145" coordsize="4239,0" path="m749,16145r4239,e" filled="f" strokeweight=".58pt">
              <v:path arrowok="t"/>
            </v:shape>
            <v:shape id="_x0000_s1090" alt="" style="position:absolute;left:4993;top:2328;width:0;height:13821" coordorigin="4993,2328" coordsize="0,13821" path="m4993,2328r,13822e" filled="f" strokeweight=".58pt">
              <v:path arrowok="t"/>
            </v:shape>
            <v:shape id="_x0000_s1091" alt="" style="position:absolute;left:4998;top:16145;width:1150;height:0" coordorigin="4998,16145" coordsize="1150,0" path="m4998,16145r1150,e" filled="f" strokeweight=".58pt">
              <v:path arrowok="t"/>
            </v:shape>
            <v:shape id="_x0000_s1092" alt="" style="position:absolute;left:6153;top:2328;width:0;height:13821" coordorigin="6153,2328" coordsize="0,13821" path="m6153,2328r,13822e" filled="f" strokeweight=".58pt">
              <v:path arrowok="t"/>
            </v:shape>
            <v:shape id="_x0000_s1093" alt="" style="position:absolute;left:6157;top:16145;width:1171;height:0" coordorigin="6157,16145" coordsize="1171,0" path="m6157,16145r1172,e" filled="f" strokeweight=".58pt">
              <v:path arrowok="t"/>
            </v:shape>
            <v:shape id="_x0000_s1094" alt="" style="position:absolute;left:7333;top:2328;width:0;height:13821" coordorigin="7333,2328" coordsize="0,13821" path="m7333,2328r,13822e" filled="f" strokeweight=".58pt">
              <v:path arrowok="t"/>
            </v:shape>
            <v:shape id="_x0000_s1095" alt="" style="position:absolute;left:7338;top:16145;width:3491;height:0" coordorigin="7338,16145" coordsize="3491,0" path="m7338,16145r3491,e" filled="f" strokeweight=".58pt">
              <v:path arrowok="t"/>
            </v:shape>
            <v:shape id="_x0000_s1096" alt="" style="position:absolute;left:10834;top:842;width:0;height:15307" coordorigin="10834,842" coordsize="0,15307" path="m10834,842r,15308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28"/>
          <w:szCs w:val="28"/>
        </w:rPr>
        <w:t>PERSON SPECIFICATION CLASS TEACHER</w:t>
      </w:r>
    </w:p>
    <w:p w14:paraId="787597C1" w14:textId="77777777" w:rsidR="00FB24A4" w:rsidRDefault="00FB24A4">
      <w:pPr>
        <w:spacing w:before="13" w:line="240" w:lineRule="exact"/>
        <w:rPr>
          <w:sz w:val="24"/>
          <w:szCs w:val="24"/>
        </w:rPr>
      </w:pPr>
    </w:p>
    <w:p w14:paraId="524BB9AE" w14:textId="77777777" w:rsidR="00FB24A4" w:rsidRDefault="000572DA">
      <w:pPr>
        <w:spacing w:before="2"/>
        <w:ind w:left="442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Essential       Desirable                                </w:t>
      </w:r>
      <w:r>
        <w:rPr>
          <w:rFonts w:ascii="Calibri" w:eastAsia="Calibri" w:hAnsi="Calibri" w:cs="Calibri"/>
          <w:b/>
          <w:i/>
          <w:w w:val="99"/>
          <w:sz w:val="26"/>
          <w:szCs w:val="26"/>
        </w:rPr>
        <w:t>Notes</w:t>
      </w:r>
    </w:p>
    <w:p w14:paraId="3E1F17B6" w14:textId="77777777" w:rsidR="00FB24A4" w:rsidRDefault="00FB24A4">
      <w:pPr>
        <w:spacing w:line="200" w:lineRule="exact"/>
      </w:pPr>
    </w:p>
    <w:p w14:paraId="49DD703E" w14:textId="77777777" w:rsidR="00FB24A4" w:rsidRDefault="00FB24A4">
      <w:pPr>
        <w:spacing w:before="12" w:line="220" w:lineRule="exact"/>
        <w:rPr>
          <w:sz w:val="22"/>
          <w:szCs w:val="22"/>
        </w:rPr>
      </w:pPr>
    </w:p>
    <w:p w14:paraId="4F27CD2B" w14:textId="77777777" w:rsidR="00FB24A4" w:rsidRDefault="000572DA">
      <w:pPr>
        <w:spacing w:before="7" w:line="260" w:lineRule="exact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-2"/>
          <w:sz w:val="24"/>
          <w:szCs w:val="24"/>
        </w:rPr>
        <w:t>Qualifications</w:t>
      </w:r>
    </w:p>
    <w:p w14:paraId="44F6D1DF" w14:textId="77777777" w:rsidR="00FB24A4" w:rsidRDefault="000572DA">
      <w:pPr>
        <w:spacing w:line="320" w:lineRule="exact"/>
        <w:ind w:left="472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Qualified Teacher status.                            </w:t>
      </w:r>
      <w:r>
        <w:rPr>
          <w:rFonts w:ascii="Calibri" w:eastAsia="Calibri" w:hAnsi="Calibri" w:cs="Calibri"/>
          <w:w w:val="99"/>
          <w:position w:val="14"/>
        </w:rPr>
        <w:t>√</w:t>
      </w:r>
    </w:p>
    <w:p w14:paraId="4BDE3D64" w14:textId="77777777" w:rsidR="00FB24A4" w:rsidRDefault="00FB24A4">
      <w:pPr>
        <w:spacing w:line="200" w:lineRule="exact"/>
      </w:pPr>
    </w:p>
    <w:p w14:paraId="27E5F5F4" w14:textId="77777777" w:rsidR="00FB24A4" w:rsidRDefault="00FB24A4">
      <w:pPr>
        <w:spacing w:line="200" w:lineRule="exact"/>
      </w:pPr>
    </w:p>
    <w:p w14:paraId="3C195633" w14:textId="77777777" w:rsidR="00FB24A4" w:rsidRDefault="00FB24A4">
      <w:pPr>
        <w:spacing w:before="1" w:line="240" w:lineRule="exact"/>
        <w:rPr>
          <w:sz w:val="24"/>
          <w:szCs w:val="24"/>
        </w:rPr>
      </w:pPr>
    </w:p>
    <w:p w14:paraId="330CC416" w14:textId="77777777" w:rsidR="00FB24A4" w:rsidRDefault="000572DA">
      <w:pPr>
        <w:spacing w:before="7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Experience</w:t>
      </w:r>
    </w:p>
    <w:p w14:paraId="0BCB4681" w14:textId="77777777" w:rsidR="00FB24A4" w:rsidRDefault="000572DA">
      <w:pPr>
        <w:spacing w:before="3" w:line="26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2"/>
          <w:sz w:val="24"/>
          <w:szCs w:val="24"/>
        </w:rPr>
        <w:t>Evidence of effective classroom</w:t>
      </w:r>
    </w:p>
    <w:p w14:paraId="105C736C" w14:textId="77777777" w:rsidR="00FB24A4" w:rsidRDefault="000572DA">
      <w:pPr>
        <w:spacing w:line="28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3"/>
          <w:sz w:val="24"/>
          <w:szCs w:val="24"/>
        </w:rPr>
        <w:t xml:space="preserve">practice.                                                         </w:t>
      </w:r>
      <w:r>
        <w:rPr>
          <w:rFonts w:ascii="Calibri" w:eastAsia="Calibri" w:hAnsi="Calibri" w:cs="Calibri"/>
          <w:position w:val="8"/>
          <w:sz w:val="24"/>
          <w:szCs w:val="24"/>
        </w:rPr>
        <w:t>√</w:t>
      </w:r>
    </w:p>
    <w:p w14:paraId="45C49E52" w14:textId="77777777" w:rsidR="00FB24A4" w:rsidRDefault="000572DA">
      <w:pPr>
        <w:spacing w:line="28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3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3"/>
          <w:sz w:val="24"/>
          <w:szCs w:val="24"/>
        </w:rPr>
        <w:t xml:space="preserve">Ability to lead a subject.                             </w:t>
      </w:r>
      <w:r>
        <w:rPr>
          <w:rFonts w:ascii="Calibri" w:eastAsia="Calibri" w:hAnsi="Calibri" w:cs="Calibri"/>
          <w:position w:val="9"/>
          <w:sz w:val="24"/>
          <w:szCs w:val="24"/>
        </w:rPr>
        <w:t>√</w:t>
      </w:r>
    </w:p>
    <w:p w14:paraId="22FA9073" w14:textId="77777777" w:rsidR="00FB24A4" w:rsidRDefault="000572DA">
      <w:pPr>
        <w:spacing w:line="34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A desire to contribute to the                     </w:t>
      </w:r>
      <w:r>
        <w:rPr>
          <w:rFonts w:ascii="Calibri" w:eastAsia="Calibri" w:hAnsi="Calibri" w:cs="Calibri"/>
          <w:position w:val="13"/>
          <w:sz w:val="24"/>
          <w:szCs w:val="24"/>
        </w:rPr>
        <w:t>√</w:t>
      </w:r>
    </w:p>
    <w:p w14:paraId="01844B65" w14:textId="77777777" w:rsidR="00FB24A4" w:rsidRDefault="000572DA">
      <w:pPr>
        <w:spacing w:line="24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3"/>
          <w:sz w:val="24"/>
          <w:szCs w:val="24"/>
        </w:rPr>
        <w:t>curriculum development of</w:t>
      </w:r>
    </w:p>
    <w:p w14:paraId="4B4D1D55" w14:textId="77777777" w:rsidR="00FB24A4" w:rsidRDefault="000572DA">
      <w:pPr>
        <w:spacing w:line="32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1"/>
          <w:sz w:val="24"/>
          <w:szCs w:val="24"/>
        </w:rPr>
        <w:t xml:space="preserve">school.                                                            </w:t>
      </w:r>
      <w:r>
        <w:rPr>
          <w:rFonts w:ascii="Calibri" w:eastAsia="Calibri" w:hAnsi="Calibri" w:cs="Calibri"/>
          <w:position w:val="13"/>
          <w:sz w:val="24"/>
          <w:szCs w:val="24"/>
        </w:rPr>
        <w:t>√</w:t>
      </w:r>
    </w:p>
    <w:p w14:paraId="686B3632" w14:textId="77777777" w:rsidR="00FB24A4" w:rsidRDefault="000572DA">
      <w:pPr>
        <w:spacing w:before="3" w:line="24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4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4"/>
          <w:sz w:val="24"/>
          <w:szCs w:val="24"/>
        </w:rPr>
        <w:t>An ability to initiate ideas.</w:t>
      </w:r>
    </w:p>
    <w:p w14:paraId="740B0C2E" w14:textId="77777777" w:rsidR="00FB24A4" w:rsidRDefault="000572DA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5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5"/>
          <w:sz w:val="24"/>
          <w:szCs w:val="24"/>
        </w:rPr>
        <w:t xml:space="preserve">Experience of whole primary                     </w:t>
      </w:r>
      <w:r>
        <w:rPr>
          <w:rFonts w:ascii="Calibri" w:eastAsia="Calibri" w:hAnsi="Calibri" w:cs="Calibri"/>
          <w:position w:val="11"/>
          <w:sz w:val="24"/>
          <w:szCs w:val="24"/>
        </w:rPr>
        <w:t>√</w:t>
      </w:r>
    </w:p>
    <w:p w14:paraId="66DF2FC1" w14:textId="77777777" w:rsidR="00FB24A4" w:rsidRDefault="000572DA">
      <w:pPr>
        <w:spacing w:line="140" w:lineRule="exact"/>
        <w:ind w:left="5903" w:right="33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1"/>
          <w:sz w:val="24"/>
          <w:szCs w:val="24"/>
        </w:rPr>
        <w:t>√</w:t>
      </w:r>
    </w:p>
    <w:p w14:paraId="1B37E073" w14:textId="77777777" w:rsidR="00FB24A4" w:rsidRDefault="000572DA">
      <w:pPr>
        <w:spacing w:line="20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practice.</w:t>
      </w:r>
    </w:p>
    <w:p w14:paraId="49AA4D61" w14:textId="77777777" w:rsidR="00FB24A4" w:rsidRDefault="00FB24A4">
      <w:pPr>
        <w:spacing w:before="8" w:line="100" w:lineRule="exact"/>
        <w:rPr>
          <w:sz w:val="10"/>
          <w:szCs w:val="10"/>
        </w:rPr>
      </w:pPr>
    </w:p>
    <w:p w14:paraId="25676585" w14:textId="77777777" w:rsidR="00FB24A4" w:rsidRDefault="000572DA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Education and Training</w:t>
      </w:r>
    </w:p>
    <w:p w14:paraId="0AAE6CA5" w14:textId="77777777" w:rsidR="00FB24A4" w:rsidRDefault="000572DA">
      <w:pPr>
        <w:spacing w:before="3" w:line="26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2"/>
          <w:sz w:val="24"/>
          <w:szCs w:val="24"/>
        </w:rPr>
        <w:t>Thorough understanding of the</w:t>
      </w:r>
    </w:p>
    <w:p w14:paraId="608ABACD" w14:textId="77777777" w:rsidR="00FB24A4" w:rsidRDefault="000572DA">
      <w:pPr>
        <w:spacing w:line="32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curriculum.                                           </w:t>
      </w:r>
      <w:r>
        <w:rPr>
          <w:rFonts w:ascii="Calibri" w:eastAsia="Calibri" w:hAnsi="Calibri" w:cs="Calibri"/>
          <w:position w:val="11"/>
          <w:sz w:val="24"/>
          <w:szCs w:val="24"/>
        </w:rPr>
        <w:t>√</w:t>
      </w:r>
    </w:p>
    <w:p w14:paraId="452D218A" w14:textId="77777777" w:rsidR="00FB24A4" w:rsidRDefault="000572DA">
      <w:pPr>
        <w:spacing w:before="4" w:line="26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3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3"/>
          <w:sz w:val="24"/>
          <w:szCs w:val="24"/>
        </w:rPr>
        <w:t>Involvement in Education</w:t>
      </w:r>
    </w:p>
    <w:p w14:paraId="6F6C8784" w14:textId="77777777" w:rsidR="00FB24A4" w:rsidRDefault="000572DA">
      <w:pPr>
        <w:spacing w:line="32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1"/>
          <w:sz w:val="24"/>
          <w:szCs w:val="24"/>
        </w:rPr>
        <w:t xml:space="preserve">initiatives                                                       </w:t>
      </w:r>
      <w:r>
        <w:rPr>
          <w:rFonts w:ascii="Calibri" w:eastAsia="Calibri" w:hAnsi="Calibri" w:cs="Calibri"/>
          <w:position w:val="12"/>
          <w:sz w:val="24"/>
          <w:szCs w:val="24"/>
        </w:rPr>
        <w:t>√</w:t>
      </w:r>
    </w:p>
    <w:p w14:paraId="3197D1BC" w14:textId="77777777" w:rsidR="00FB24A4" w:rsidRDefault="000572DA">
      <w:pPr>
        <w:spacing w:line="24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3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position w:val="-3"/>
          <w:sz w:val="24"/>
          <w:szCs w:val="24"/>
        </w:rPr>
        <w:t>Maths</w:t>
      </w:r>
      <w:proofErr w:type="spellEnd"/>
      <w:r>
        <w:rPr>
          <w:rFonts w:ascii="Calibri" w:eastAsia="Calibri" w:hAnsi="Calibri" w:cs="Calibri"/>
          <w:position w:val="-3"/>
          <w:sz w:val="24"/>
          <w:szCs w:val="24"/>
        </w:rPr>
        <w:t>/English/Creativity).</w:t>
      </w:r>
    </w:p>
    <w:p w14:paraId="2855D9A9" w14:textId="77777777" w:rsidR="00FB24A4" w:rsidRDefault="000572DA">
      <w:pPr>
        <w:spacing w:line="34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Understanding of recent                             </w:t>
      </w:r>
      <w:r>
        <w:rPr>
          <w:rFonts w:ascii="Calibri" w:eastAsia="Calibri" w:hAnsi="Calibri" w:cs="Calibri"/>
          <w:position w:val="13"/>
          <w:sz w:val="24"/>
          <w:szCs w:val="24"/>
        </w:rPr>
        <w:t>√</w:t>
      </w:r>
    </w:p>
    <w:p w14:paraId="008C035D" w14:textId="77777777" w:rsidR="00FB24A4" w:rsidRDefault="000572DA">
      <w:pPr>
        <w:spacing w:line="24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3"/>
          <w:sz w:val="24"/>
          <w:szCs w:val="24"/>
        </w:rPr>
        <w:t>education initiatives.</w:t>
      </w:r>
    </w:p>
    <w:p w14:paraId="1669A788" w14:textId="77777777" w:rsidR="00FB24A4" w:rsidRDefault="000572DA">
      <w:pPr>
        <w:spacing w:line="34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Understanding of what a good                  </w:t>
      </w:r>
      <w:r>
        <w:rPr>
          <w:rFonts w:ascii="Calibri" w:eastAsia="Calibri" w:hAnsi="Calibri" w:cs="Calibri"/>
          <w:position w:val="14"/>
          <w:sz w:val="24"/>
          <w:szCs w:val="24"/>
        </w:rPr>
        <w:t>√</w:t>
      </w:r>
    </w:p>
    <w:p w14:paraId="6E4CCE58" w14:textId="77777777" w:rsidR="00FB24A4" w:rsidRDefault="000572DA">
      <w:pPr>
        <w:spacing w:before="2" w:line="24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4"/>
          <w:sz w:val="24"/>
          <w:szCs w:val="24"/>
        </w:rPr>
        <w:t>lesson looks like.</w:t>
      </w:r>
    </w:p>
    <w:p w14:paraId="1394E551" w14:textId="77777777" w:rsidR="00FB24A4" w:rsidRDefault="000572DA">
      <w:pPr>
        <w:spacing w:line="34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Ability to communicate theory to             </w:t>
      </w:r>
      <w:r>
        <w:rPr>
          <w:rFonts w:ascii="Calibri" w:eastAsia="Calibri" w:hAnsi="Calibri" w:cs="Calibri"/>
          <w:position w:val="15"/>
          <w:sz w:val="24"/>
          <w:szCs w:val="24"/>
        </w:rPr>
        <w:t>√</w:t>
      </w:r>
    </w:p>
    <w:p w14:paraId="522E207A" w14:textId="77777777" w:rsidR="00FB24A4" w:rsidRDefault="000572DA">
      <w:pPr>
        <w:spacing w:line="38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7"/>
          <w:sz w:val="24"/>
          <w:szCs w:val="24"/>
        </w:rPr>
        <w:t xml:space="preserve">children.                                                         </w:t>
      </w:r>
      <w:r>
        <w:rPr>
          <w:rFonts w:ascii="Calibri" w:eastAsia="Calibri" w:hAnsi="Calibri" w:cs="Calibri"/>
          <w:position w:val="-6"/>
          <w:sz w:val="24"/>
          <w:szCs w:val="24"/>
        </w:rPr>
        <w:t>√</w:t>
      </w:r>
    </w:p>
    <w:p w14:paraId="4EA0D02C" w14:textId="77777777" w:rsidR="00FB24A4" w:rsidRDefault="000572DA">
      <w:pPr>
        <w:spacing w:line="2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2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2"/>
          <w:sz w:val="24"/>
          <w:szCs w:val="24"/>
        </w:rPr>
        <w:t>Ability to plan effectively, link</w:t>
      </w:r>
    </w:p>
    <w:p w14:paraId="0A5EF863" w14:textId="77777777" w:rsidR="00FB24A4" w:rsidRDefault="000572DA">
      <w:pPr>
        <w:spacing w:before="2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objectives and assess.</w:t>
      </w:r>
    </w:p>
    <w:p w14:paraId="786B9D9E" w14:textId="77777777" w:rsidR="00FB24A4" w:rsidRDefault="00FB24A4">
      <w:pPr>
        <w:spacing w:before="8" w:line="100" w:lineRule="exact"/>
        <w:rPr>
          <w:sz w:val="10"/>
          <w:szCs w:val="10"/>
        </w:rPr>
      </w:pPr>
    </w:p>
    <w:p w14:paraId="538AA451" w14:textId="77777777" w:rsidR="00FB24A4" w:rsidRDefault="000572DA">
      <w:pPr>
        <w:spacing w:line="260" w:lineRule="exact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-2"/>
          <w:sz w:val="24"/>
          <w:szCs w:val="24"/>
        </w:rPr>
        <w:t>Personal Skills</w:t>
      </w:r>
    </w:p>
    <w:p w14:paraId="08CEA340" w14:textId="77777777" w:rsidR="00FB24A4" w:rsidRDefault="000572DA">
      <w:pPr>
        <w:spacing w:line="28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3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3"/>
          <w:sz w:val="24"/>
          <w:szCs w:val="24"/>
        </w:rPr>
        <w:t xml:space="preserve">A clear philosophy of primary ed.             </w:t>
      </w:r>
      <w:r>
        <w:rPr>
          <w:rFonts w:ascii="Calibri" w:eastAsia="Calibri" w:hAnsi="Calibri" w:cs="Calibri"/>
          <w:position w:val="8"/>
          <w:sz w:val="24"/>
          <w:szCs w:val="24"/>
        </w:rPr>
        <w:t>√</w:t>
      </w:r>
    </w:p>
    <w:p w14:paraId="7A599055" w14:textId="77777777" w:rsidR="00FB24A4" w:rsidRDefault="000572DA">
      <w:pPr>
        <w:spacing w:line="28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3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3"/>
          <w:sz w:val="24"/>
          <w:szCs w:val="24"/>
        </w:rPr>
        <w:t xml:space="preserve">High expectations.                                       </w:t>
      </w:r>
      <w:r>
        <w:rPr>
          <w:rFonts w:ascii="Calibri" w:eastAsia="Calibri" w:hAnsi="Calibri" w:cs="Calibri"/>
          <w:position w:val="9"/>
          <w:sz w:val="24"/>
          <w:szCs w:val="24"/>
        </w:rPr>
        <w:t>√</w:t>
      </w:r>
    </w:p>
    <w:p w14:paraId="59031506" w14:textId="77777777" w:rsidR="00FB24A4" w:rsidRDefault="000572DA">
      <w:pPr>
        <w:spacing w:line="34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An ability to inspire and motivate.            </w:t>
      </w:r>
      <w:r>
        <w:rPr>
          <w:rFonts w:ascii="Calibri" w:eastAsia="Calibri" w:hAnsi="Calibri" w:cs="Calibri"/>
          <w:position w:val="13"/>
          <w:sz w:val="24"/>
          <w:szCs w:val="24"/>
        </w:rPr>
        <w:t>√</w:t>
      </w:r>
    </w:p>
    <w:p w14:paraId="664A62AA" w14:textId="77777777" w:rsidR="00FB24A4" w:rsidRDefault="000572DA">
      <w:pPr>
        <w:spacing w:before="6" w:line="38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8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8"/>
          <w:sz w:val="24"/>
          <w:szCs w:val="24"/>
        </w:rPr>
        <w:t xml:space="preserve">Good </w:t>
      </w:r>
      <w:proofErr w:type="spellStart"/>
      <w:r>
        <w:rPr>
          <w:rFonts w:ascii="Calibri" w:eastAsia="Calibri" w:hAnsi="Calibri" w:cs="Calibri"/>
          <w:position w:val="8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position w:val="8"/>
          <w:sz w:val="24"/>
          <w:szCs w:val="24"/>
        </w:rPr>
        <w:t xml:space="preserve"> skills and time             </w:t>
      </w:r>
      <w:r>
        <w:rPr>
          <w:rFonts w:ascii="Calibri" w:eastAsia="Calibri" w:hAnsi="Calibri" w:cs="Calibri"/>
          <w:position w:val="-7"/>
          <w:sz w:val="24"/>
          <w:szCs w:val="24"/>
        </w:rPr>
        <w:t>√</w:t>
      </w:r>
    </w:p>
    <w:p w14:paraId="4EB80BA4" w14:textId="77777777" w:rsidR="00FB24A4" w:rsidRDefault="000572DA">
      <w:pPr>
        <w:spacing w:line="18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management.</w:t>
      </w:r>
    </w:p>
    <w:p w14:paraId="05A38466" w14:textId="77777777" w:rsidR="00FB24A4" w:rsidRDefault="000572DA">
      <w:pPr>
        <w:spacing w:before="3" w:line="38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7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7"/>
          <w:sz w:val="24"/>
          <w:szCs w:val="24"/>
        </w:rPr>
        <w:t xml:space="preserve">Ability to work independently                   </w:t>
      </w:r>
      <w:r>
        <w:rPr>
          <w:rFonts w:ascii="Calibri" w:eastAsia="Calibri" w:hAnsi="Calibri" w:cs="Calibri"/>
          <w:position w:val="-6"/>
          <w:sz w:val="24"/>
          <w:szCs w:val="24"/>
        </w:rPr>
        <w:t>√</w:t>
      </w:r>
    </w:p>
    <w:p w14:paraId="6D1AED28" w14:textId="77777777" w:rsidR="00FB24A4" w:rsidRDefault="000572DA">
      <w:pPr>
        <w:spacing w:line="200" w:lineRule="exact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and as part of a team.</w:t>
      </w:r>
    </w:p>
    <w:p w14:paraId="3D0908E6" w14:textId="77777777" w:rsidR="00FB24A4" w:rsidRDefault="00FB24A4">
      <w:pPr>
        <w:spacing w:line="200" w:lineRule="exact"/>
      </w:pPr>
    </w:p>
    <w:p w14:paraId="1EA732A7" w14:textId="77777777" w:rsidR="00FB24A4" w:rsidRDefault="00FB24A4">
      <w:pPr>
        <w:spacing w:before="10" w:line="280" w:lineRule="exact"/>
        <w:rPr>
          <w:sz w:val="28"/>
          <w:szCs w:val="28"/>
        </w:rPr>
      </w:pPr>
    </w:p>
    <w:p w14:paraId="0F4EF502" w14:textId="77777777" w:rsidR="00FB24A4" w:rsidRDefault="000572DA">
      <w:pPr>
        <w:spacing w:before="7" w:line="260" w:lineRule="exact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-2"/>
          <w:sz w:val="24"/>
          <w:szCs w:val="24"/>
        </w:rPr>
        <w:t>Personal Qualities</w:t>
      </w:r>
    </w:p>
    <w:p w14:paraId="6319F403" w14:textId="77777777" w:rsidR="00FB24A4" w:rsidRDefault="000572DA">
      <w:pPr>
        <w:spacing w:line="28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3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3"/>
          <w:sz w:val="24"/>
          <w:szCs w:val="24"/>
        </w:rPr>
        <w:t xml:space="preserve">Good listener, approachable.                    </w:t>
      </w:r>
      <w:r>
        <w:rPr>
          <w:rFonts w:ascii="Calibri" w:eastAsia="Calibri" w:hAnsi="Calibri" w:cs="Calibri"/>
          <w:position w:val="8"/>
          <w:sz w:val="24"/>
          <w:szCs w:val="24"/>
        </w:rPr>
        <w:t>√</w:t>
      </w:r>
    </w:p>
    <w:p w14:paraId="75B31052" w14:textId="77777777" w:rsidR="00FB24A4" w:rsidRDefault="000572DA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3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3"/>
          <w:sz w:val="24"/>
          <w:szCs w:val="24"/>
        </w:rPr>
        <w:t xml:space="preserve">Motivated/enthusiastic.                             </w:t>
      </w:r>
      <w:r>
        <w:rPr>
          <w:rFonts w:ascii="Calibri" w:eastAsia="Calibri" w:hAnsi="Calibri" w:cs="Calibri"/>
          <w:position w:val="9"/>
          <w:sz w:val="24"/>
          <w:szCs w:val="24"/>
        </w:rPr>
        <w:t>√</w:t>
      </w:r>
    </w:p>
    <w:p w14:paraId="718615F1" w14:textId="77777777" w:rsidR="00FB24A4" w:rsidRDefault="000572DA">
      <w:pPr>
        <w:spacing w:line="28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position w:val="-4"/>
          <w:sz w:val="24"/>
          <w:szCs w:val="24"/>
        </w:rPr>
        <w:t xml:space="preserve">•   </w:t>
      </w:r>
      <w:r>
        <w:rPr>
          <w:rFonts w:ascii="Calibri" w:eastAsia="Calibri" w:hAnsi="Calibri" w:cs="Calibri"/>
          <w:position w:val="-4"/>
          <w:sz w:val="24"/>
          <w:szCs w:val="24"/>
        </w:rPr>
        <w:t xml:space="preserve">Sense of </w:t>
      </w:r>
      <w:proofErr w:type="spellStart"/>
      <w:r>
        <w:rPr>
          <w:rFonts w:ascii="Calibri" w:eastAsia="Calibri" w:hAnsi="Calibri" w:cs="Calibri"/>
          <w:position w:val="-4"/>
          <w:sz w:val="24"/>
          <w:szCs w:val="24"/>
        </w:rPr>
        <w:t>humour</w:t>
      </w:r>
      <w:proofErr w:type="spellEnd"/>
      <w:r>
        <w:rPr>
          <w:rFonts w:ascii="Calibri" w:eastAsia="Calibri" w:hAnsi="Calibri" w:cs="Calibri"/>
          <w:position w:val="-4"/>
          <w:sz w:val="24"/>
          <w:szCs w:val="24"/>
        </w:rPr>
        <w:t xml:space="preserve">.                                         </w:t>
      </w:r>
      <w:r>
        <w:rPr>
          <w:rFonts w:ascii="Calibri" w:eastAsia="Calibri" w:hAnsi="Calibri" w:cs="Calibri"/>
          <w:position w:val="9"/>
          <w:sz w:val="24"/>
          <w:szCs w:val="24"/>
        </w:rPr>
        <w:t>√</w:t>
      </w:r>
    </w:p>
    <w:p w14:paraId="4004BE01" w14:textId="77777777" w:rsidR="00FB24A4" w:rsidRDefault="000572DA">
      <w:pPr>
        <w:spacing w:line="180" w:lineRule="exact"/>
        <w:ind w:left="4733" w:right="4557"/>
        <w:jc w:val="center"/>
        <w:rPr>
          <w:rFonts w:ascii="Calibri" w:eastAsia="Calibri" w:hAnsi="Calibri" w:cs="Calibri"/>
          <w:sz w:val="24"/>
          <w:szCs w:val="24"/>
        </w:rPr>
        <w:sectPr w:rsidR="00FB24A4">
          <w:pgSz w:w="11920" w:h="16840"/>
          <w:pgMar w:top="1480" w:right="168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position w:val="2"/>
          <w:sz w:val="24"/>
          <w:szCs w:val="24"/>
        </w:rPr>
        <w:t>√</w:t>
      </w:r>
    </w:p>
    <w:p w14:paraId="10FA0528" w14:textId="77777777" w:rsidR="00FB24A4" w:rsidRDefault="000572DA">
      <w:pPr>
        <w:spacing w:before="54"/>
        <w:ind w:left="472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23DADECD">
          <v:group id="_x0000_s1027" alt="" style="position:absolute;left:0;text-align:left;margin-left:36.9pt;margin-top:28.05pt;width:505.05pt;height:165.1pt;z-index:-251657728;mso-position-horizontal-relative:page;mso-position-vertical-relative:page" coordorigin="738,561" coordsize="10101,3302">
            <v:shape id="_x0000_s1028" alt="" style="position:absolute;left:749;top:571;width:4239;height:0" coordorigin="749,571" coordsize="4239,0" path="m749,571r4239,e" filled="f" strokeweight=".58pt">
              <v:path arrowok="t"/>
            </v:shape>
            <v:shape id="_x0000_s1029" alt="" style="position:absolute;left:4998;top:571;width:1150;height:0" coordorigin="4998,571" coordsize="1150,0" path="m4998,571r1150,e" filled="f" strokeweight=".58pt">
              <v:path arrowok="t"/>
            </v:shape>
            <v:shape id="_x0000_s1030" alt="" style="position:absolute;left:6157;top:571;width:1171;height:0" coordorigin="6157,571" coordsize="1171,0" path="m6157,571r1172,e" filled="f" strokeweight=".58pt">
              <v:path arrowok="t"/>
            </v:shape>
            <v:shape id="_x0000_s1031" alt="" style="position:absolute;left:7338;top:571;width:3491;height:0" coordorigin="7338,571" coordsize="3491,0" path="m7338,571r3491,e" filled="f" strokeweight=".58pt">
              <v:path arrowok="t"/>
            </v:shape>
            <v:shape id="_x0000_s1032" alt="" style="position:absolute;left:749;top:1500;width:4239;height:0" coordorigin="749,1500" coordsize="4239,0" path="m749,1500r4239,e" filled="f" strokeweight=".58pt">
              <v:path arrowok="t"/>
            </v:shape>
            <v:shape id="_x0000_s1033" alt="" style="position:absolute;left:4998;top:1500;width:1150;height:0" coordorigin="4998,1500" coordsize="1150,0" path="m4998,1500r1150,e" filled="f" strokeweight=".58pt">
              <v:path arrowok="t"/>
            </v:shape>
            <v:shape id="_x0000_s1034" alt="" style="position:absolute;left:6157;top:1500;width:1171;height:0" coordorigin="6157,1500" coordsize="1171,0" path="m6157,1500r1172,e" filled="f" strokeweight=".58pt">
              <v:path arrowok="t"/>
            </v:shape>
            <v:shape id="_x0000_s1035" alt="" style="position:absolute;left:7338;top:1500;width:3491;height:0" coordorigin="7338,1500" coordsize="3491,0" path="m7338,1500r3491,e" filled="f" strokeweight=".58pt">
              <v:path arrowok="t"/>
            </v:shape>
            <v:shape id="_x0000_s1036" alt="" style="position:absolute;left:744;top:566;width:0;height:3291" coordorigin="744,566" coordsize="0,3291" path="m744,566r,3291e" filled="f" strokeweight=".58pt">
              <v:path arrowok="t"/>
            </v:shape>
            <v:shape id="_x0000_s1037" alt="" style="position:absolute;left:749;top:3852;width:4239;height:0" coordorigin="749,3852" coordsize="4239,0" path="m749,3852r4239,e" filled="f" strokeweight=".58pt">
              <v:path arrowok="t"/>
            </v:shape>
            <v:shape id="_x0000_s1038" alt="" style="position:absolute;left:4993;top:566;width:0;height:3291" coordorigin="4993,566" coordsize="0,3291" path="m4993,566r,3291e" filled="f" strokeweight=".58pt">
              <v:path arrowok="t"/>
            </v:shape>
            <v:shape id="_x0000_s1039" alt="" style="position:absolute;left:4998;top:3852;width:1150;height:0" coordorigin="4998,3852" coordsize="1150,0" path="m4998,3852r1150,e" filled="f" strokeweight=".58pt">
              <v:path arrowok="t"/>
            </v:shape>
            <v:shape id="_x0000_s1040" alt="" style="position:absolute;left:6153;top:566;width:0;height:3291" coordorigin="6153,566" coordsize="0,3291" path="m6153,566r,3291e" filled="f" strokeweight=".58pt">
              <v:path arrowok="t"/>
            </v:shape>
            <v:shape id="_x0000_s1041" alt="" style="position:absolute;left:6157;top:3852;width:1171;height:0" coordorigin="6157,3852" coordsize="1171,0" path="m6157,3852r1172,e" filled="f" strokeweight=".58pt">
              <v:path arrowok="t"/>
            </v:shape>
            <v:shape id="_x0000_s1042" alt="" style="position:absolute;left:7333;top:566;width:0;height:3291" coordorigin="7333,566" coordsize="0,3291" path="m7333,566r,3291e" filled="f" strokeweight=".58pt">
              <v:path arrowok="t"/>
            </v:shape>
            <v:shape id="_x0000_s1043" alt="" style="position:absolute;left:7338;top:3852;width:3491;height:0" coordorigin="7338,3852" coordsize="3491,0" path="m7338,3852r3491,e" filled="f" strokeweight=".58pt">
              <v:path arrowok="t"/>
            </v:shape>
            <v:shape id="_x0000_s1044" alt="" style="position:absolute;left:10834;top:566;width:0;height:3291" coordorigin="10834,566" coordsize="0,3291" path="m10834,566r,3291e" filled="f" strokeweight=".58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rFonts w:ascii="Calibri" w:eastAsia="Calibri" w:hAnsi="Calibri" w:cs="Calibri"/>
          <w:sz w:val="24"/>
          <w:szCs w:val="24"/>
        </w:rPr>
        <w:t xml:space="preserve">Positive attitude.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>√</w:t>
      </w:r>
    </w:p>
    <w:p w14:paraId="62A48C5F" w14:textId="77777777" w:rsidR="00FB24A4" w:rsidRDefault="000572DA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rFonts w:ascii="Calibri" w:eastAsia="Calibri" w:hAnsi="Calibri" w:cs="Calibri"/>
          <w:sz w:val="24"/>
          <w:szCs w:val="24"/>
        </w:rPr>
        <w:t xml:space="preserve">Humility.                                                        </w:t>
      </w:r>
      <w:r>
        <w:rPr>
          <w:rFonts w:ascii="Calibri" w:eastAsia="Calibri" w:hAnsi="Calibri" w:cs="Calibri"/>
          <w:position w:val="2"/>
          <w:sz w:val="24"/>
          <w:szCs w:val="24"/>
        </w:rPr>
        <w:t>√</w:t>
      </w:r>
    </w:p>
    <w:p w14:paraId="5DAA053B" w14:textId="77777777" w:rsidR="00FB24A4" w:rsidRDefault="000572DA">
      <w:pPr>
        <w:spacing w:before="3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rFonts w:ascii="Calibri" w:eastAsia="Calibri" w:hAnsi="Calibri" w:cs="Calibri"/>
          <w:sz w:val="24"/>
          <w:szCs w:val="24"/>
        </w:rPr>
        <w:t>Creative.</w:t>
      </w:r>
    </w:p>
    <w:p w14:paraId="5E9797C7" w14:textId="77777777" w:rsidR="00FB24A4" w:rsidRDefault="000572DA">
      <w:pPr>
        <w:spacing w:before="12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Additional Co</w:t>
      </w:r>
      <w:r>
        <w:rPr>
          <w:rFonts w:ascii="Calibri" w:eastAsia="Calibri" w:hAnsi="Calibri" w:cs="Calibri"/>
          <w:b/>
          <w:sz w:val="24"/>
          <w:szCs w:val="24"/>
        </w:rPr>
        <w:t>mments</w:t>
      </w:r>
    </w:p>
    <w:p w14:paraId="78A683FB" w14:textId="77777777" w:rsidR="00FB24A4" w:rsidRDefault="000572DA">
      <w:pPr>
        <w:spacing w:before="2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rFonts w:ascii="Calibri" w:eastAsia="Calibri" w:hAnsi="Calibri" w:cs="Calibri"/>
          <w:sz w:val="24"/>
          <w:szCs w:val="24"/>
        </w:rPr>
        <w:t xml:space="preserve">Commitment to extra-curricular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>√</w:t>
      </w:r>
    </w:p>
    <w:p w14:paraId="27223A75" w14:textId="77777777" w:rsidR="00FB24A4" w:rsidRDefault="000572DA">
      <w:pPr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activities.</w:t>
      </w:r>
    </w:p>
    <w:p w14:paraId="67296129" w14:textId="77777777" w:rsidR="00FB24A4" w:rsidRDefault="000572DA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rFonts w:ascii="Calibri" w:eastAsia="Calibri" w:hAnsi="Calibri" w:cs="Calibri"/>
          <w:sz w:val="24"/>
          <w:szCs w:val="24"/>
        </w:rPr>
        <w:t xml:space="preserve">A willingness to contribute to the             </w:t>
      </w:r>
      <w:r>
        <w:rPr>
          <w:rFonts w:ascii="Calibri" w:eastAsia="Calibri" w:hAnsi="Calibri" w:cs="Calibri"/>
          <w:position w:val="2"/>
          <w:sz w:val="24"/>
          <w:szCs w:val="24"/>
        </w:rPr>
        <w:t>√</w:t>
      </w:r>
    </w:p>
    <w:p w14:paraId="398146C0" w14:textId="77777777" w:rsidR="00FB24A4" w:rsidRDefault="000572DA">
      <w:pPr>
        <w:spacing w:before="2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whole life of the school.</w:t>
      </w:r>
    </w:p>
    <w:p w14:paraId="2F83F9F6" w14:textId="77777777" w:rsidR="00FB24A4" w:rsidRDefault="00FB24A4">
      <w:pPr>
        <w:spacing w:before="1" w:line="140" w:lineRule="exact"/>
        <w:rPr>
          <w:sz w:val="15"/>
          <w:szCs w:val="15"/>
        </w:rPr>
      </w:pPr>
    </w:p>
    <w:p w14:paraId="75190D68" w14:textId="77777777" w:rsidR="00FB24A4" w:rsidRDefault="00FB24A4">
      <w:pPr>
        <w:spacing w:line="200" w:lineRule="exact"/>
      </w:pPr>
    </w:p>
    <w:p w14:paraId="5D245414" w14:textId="77777777" w:rsidR="00FB24A4" w:rsidRDefault="00FB24A4">
      <w:pPr>
        <w:spacing w:line="200" w:lineRule="exact"/>
      </w:pPr>
    </w:p>
    <w:p w14:paraId="55BA6280" w14:textId="77777777" w:rsidR="00FB24A4" w:rsidRDefault="00FB24A4">
      <w:pPr>
        <w:spacing w:line="200" w:lineRule="exact"/>
      </w:pPr>
    </w:p>
    <w:p w14:paraId="6A619D2B" w14:textId="77777777" w:rsidR="00FB24A4" w:rsidRDefault="00FB24A4">
      <w:pPr>
        <w:spacing w:line="200" w:lineRule="exact"/>
      </w:pPr>
    </w:p>
    <w:p w14:paraId="3DD75E34" w14:textId="77777777" w:rsidR="00FB24A4" w:rsidRDefault="00FB24A4">
      <w:pPr>
        <w:spacing w:line="200" w:lineRule="exact"/>
      </w:pPr>
    </w:p>
    <w:p w14:paraId="0A45B3BB" w14:textId="77777777" w:rsidR="00FB24A4" w:rsidRDefault="00FB24A4">
      <w:pPr>
        <w:spacing w:line="200" w:lineRule="exact"/>
      </w:pPr>
    </w:p>
    <w:p w14:paraId="2F0CC14F" w14:textId="77777777" w:rsidR="00FB24A4" w:rsidRDefault="00FB24A4">
      <w:pPr>
        <w:spacing w:line="200" w:lineRule="exact"/>
      </w:pPr>
    </w:p>
    <w:p w14:paraId="1760CC44" w14:textId="77777777" w:rsidR="00FB24A4" w:rsidRDefault="00FB24A4">
      <w:pPr>
        <w:spacing w:line="200" w:lineRule="exact"/>
      </w:pPr>
    </w:p>
    <w:p w14:paraId="77891B00" w14:textId="77777777" w:rsidR="00FB24A4" w:rsidRDefault="00FB24A4">
      <w:pPr>
        <w:spacing w:line="200" w:lineRule="exact"/>
      </w:pPr>
    </w:p>
    <w:p w14:paraId="61DDC815" w14:textId="77777777" w:rsidR="00FB24A4" w:rsidRDefault="00FB24A4">
      <w:pPr>
        <w:spacing w:line="200" w:lineRule="exact"/>
      </w:pPr>
    </w:p>
    <w:p w14:paraId="1451BBDA" w14:textId="77777777" w:rsidR="00FB24A4" w:rsidRDefault="00FB24A4">
      <w:pPr>
        <w:spacing w:line="200" w:lineRule="exact"/>
      </w:pPr>
    </w:p>
    <w:p w14:paraId="1EA05517" w14:textId="77777777" w:rsidR="00FB24A4" w:rsidRDefault="00FB24A4">
      <w:pPr>
        <w:spacing w:line="200" w:lineRule="exact"/>
      </w:pPr>
    </w:p>
    <w:p w14:paraId="07ED245B" w14:textId="77777777" w:rsidR="00FB24A4" w:rsidRDefault="00FB24A4">
      <w:pPr>
        <w:spacing w:line="200" w:lineRule="exact"/>
      </w:pPr>
    </w:p>
    <w:p w14:paraId="2F987819" w14:textId="77777777" w:rsidR="00FB24A4" w:rsidRDefault="00FB24A4">
      <w:pPr>
        <w:spacing w:line="200" w:lineRule="exact"/>
      </w:pPr>
    </w:p>
    <w:p w14:paraId="0744240A" w14:textId="77777777" w:rsidR="00FB24A4" w:rsidRDefault="00FB24A4">
      <w:pPr>
        <w:spacing w:line="200" w:lineRule="exact"/>
      </w:pPr>
    </w:p>
    <w:p w14:paraId="5C2735A6" w14:textId="77777777" w:rsidR="00FB24A4" w:rsidRDefault="00FB24A4">
      <w:pPr>
        <w:spacing w:line="200" w:lineRule="exact"/>
      </w:pPr>
    </w:p>
    <w:p w14:paraId="67420CF9" w14:textId="77777777" w:rsidR="00FB24A4" w:rsidRDefault="00FB24A4">
      <w:pPr>
        <w:spacing w:line="200" w:lineRule="exact"/>
      </w:pPr>
    </w:p>
    <w:p w14:paraId="6BF8AD55" w14:textId="77777777" w:rsidR="00FB24A4" w:rsidRDefault="00FB24A4">
      <w:pPr>
        <w:spacing w:line="200" w:lineRule="exact"/>
      </w:pPr>
    </w:p>
    <w:p w14:paraId="3E1E7FE7" w14:textId="77777777" w:rsidR="00FB24A4" w:rsidRDefault="00FB24A4">
      <w:pPr>
        <w:spacing w:line="200" w:lineRule="exact"/>
      </w:pPr>
    </w:p>
    <w:p w14:paraId="331D9BA8" w14:textId="77777777" w:rsidR="00FB24A4" w:rsidRDefault="00FB24A4">
      <w:pPr>
        <w:spacing w:line="200" w:lineRule="exact"/>
      </w:pPr>
    </w:p>
    <w:p w14:paraId="11E9549A" w14:textId="77777777" w:rsidR="00FB24A4" w:rsidRDefault="00FB24A4">
      <w:pPr>
        <w:spacing w:line="200" w:lineRule="exact"/>
      </w:pPr>
    </w:p>
    <w:p w14:paraId="3F5F3FE2" w14:textId="77777777" w:rsidR="00FB24A4" w:rsidRDefault="00FB24A4">
      <w:pPr>
        <w:spacing w:line="200" w:lineRule="exact"/>
      </w:pPr>
    </w:p>
    <w:p w14:paraId="442293D3" w14:textId="77777777" w:rsidR="00FB24A4" w:rsidRDefault="00FB24A4">
      <w:pPr>
        <w:spacing w:line="200" w:lineRule="exact"/>
      </w:pPr>
    </w:p>
    <w:p w14:paraId="7D8DCD81" w14:textId="77777777" w:rsidR="00FB24A4" w:rsidRDefault="00FB24A4">
      <w:pPr>
        <w:spacing w:line="200" w:lineRule="exact"/>
      </w:pPr>
    </w:p>
    <w:p w14:paraId="4411D57C" w14:textId="77777777" w:rsidR="00FB24A4" w:rsidRDefault="00FB24A4">
      <w:pPr>
        <w:spacing w:line="200" w:lineRule="exact"/>
      </w:pPr>
    </w:p>
    <w:p w14:paraId="7B37C731" w14:textId="77777777" w:rsidR="00FB24A4" w:rsidRDefault="00FB24A4">
      <w:pPr>
        <w:spacing w:line="200" w:lineRule="exact"/>
      </w:pPr>
    </w:p>
    <w:p w14:paraId="25E19824" w14:textId="77777777" w:rsidR="00FB24A4" w:rsidRDefault="00FB24A4">
      <w:pPr>
        <w:spacing w:line="200" w:lineRule="exact"/>
      </w:pPr>
    </w:p>
    <w:p w14:paraId="5A9661F0" w14:textId="77777777" w:rsidR="00FB24A4" w:rsidRDefault="00FB24A4">
      <w:pPr>
        <w:spacing w:line="200" w:lineRule="exact"/>
      </w:pPr>
    </w:p>
    <w:p w14:paraId="56380B41" w14:textId="77777777" w:rsidR="00FB24A4" w:rsidRDefault="00FB24A4">
      <w:pPr>
        <w:spacing w:line="200" w:lineRule="exact"/>
      </w:pPr>
    </w:p>
    <w:p w14:paraId="3F149900" w14:textId="77777777" w:rsidR="00FB24A4" w:rsidRDefault="00FB24A4">
      <w:pPr>
        <w:spacing w:line="200" w:lineRule="exact"/>
      </w:pPr>
    </w:p>
    <w:p w14:paraId="143E6D6B" w14:textId="77777777" w:rsidR="00FB24A4" w:rsidRDefault="00FB24A4">
      <w:pPr>
        <w:spacing w:line="200" w:lineRule="exact"/>
      </w:pPr>
    </w:p>
    <w:p w14:paraId="39F8623C" w14:textId="77777777" w:rsidR="00FB24A4" w:rsidRDefault="00FB24A4">
      <w:pPr>
        <w:spacing w:line="200" w:lineRule="exact"/>
      </w:pPr>
    </w:p>
    <w:p w14:paraId="08DD72C3" w14:textId="77777777" w:rsidR="00FB24A4" w:rsidRDefault="00FB24A4">
      <w:pPr>
        <w:spacing w:line="200" w:lineRule="exact"/>
      </w:pPr>
    </w:p>
    <w:p w14:paraId="328869F3" w14:textId="77777777" w:rsidR="00FB24A4" w:rsidRDefault="00FB24A4">
      <w:pPr>
        <w:spacing w:line="200" w:lineRule="exact"/>
      </w:pPr>
    </w:p>
    <w:p w14:paraId="36555137" w14:textId="77777777" w:rsidR="00FB24A4" w:rsidRDefault="00FB24A4">
      <w:pPr>
        <w:spacing w:line="200" w:lineRule="exact"/>
      </w:pPr>
    </w:p>
    <w:p w14:paraId="02197ED4" w14:textId="77777777" w:rsidR="00FB24A4" w:rsidRDefault="00FB24A4">
      <w:pPr>
        <w:spacing w:line="200" w:lineRule="exact"/>
      </w:pPr>
    </w:p>
    <w:p w14:paraId="2723484F" w14:textId="77777777" w:rsidR="00FB24A4" w:rsidRDefault="00FB24A4">
      <w:pPr>
        <w:spacing w:line="200" w:lineRule="exact"/>
      </w:pPr>
    </w:p>
    <w:p w14:paraId="0F99C882" w14:textId="77777777" w:rsidR="00FB24A4" w:rsidRDefault="00FB24A4">
      <w:pPr>
        <w:spacing w:line="200" w:lineRule="exact"/>
      </w:pPr>
    </w:p>
    <w:p w14:paraId="19ADEA7C" w14:textId="77777777" w:rsidR="00FB24A4" w:rsidRDefault="00FB24A4">
      <w:pPr>
        <w:spacing w:line="200" w:lineRule="exact"/>
      </w:pPr>
    </w:p>
    <w:p w14:paraId="400966EC" w14:textId="77777777" w:rsidR="00FB24A4" w:rsidRDefault="00FB24A4">
      <w:pPr>
        <w:spacing w:line="200" w:lineRule="exact"/>
      </w:pPr>
    </w:p>
    <w:p w14:paraId="43BE3756" w14:textId="77777777" w:rsidR="00FB24A4" w:rsidRDefault="00FB24A4">
      <w:pPr>
        <w:spacing w:line="200" w:lineRule="exact"/>
      </w:pPr>
    </w:p>
    <w:p w14:paraId="735DC2A5" w14:textId="77777777" w:rsidR="00FB24A4" w:rsidRDefault="00FB24A4">
      <w:pPr>
        <w:spacing w:line="200" w:lineRule="exact"/>
      </w:pPr>
    </w:p>
    <w:p w14:paraId="6F011D10" w14:textId="77777777" w:rsidR="00FB24A4" w:rsidRDefault="00FB24A4">
      <w:pPr>
        <w:spacing w:line="200" w:lineRule="exact"/>
      </w:pPr>
    </w:p>
    <w:p w14:paraId="18C4E906" w14:textId="77777777" w:rsidR="00FB24A4" w:rsidRDefault="00FB24A4">
      <w:pPr>
        <w:spacing w:line="200" w:lineRule="exact"/>
      </w:pPr>
    </w:p>
    <w:p w14:paraId="552C488C" w14:textId="77777777" w:rsidR="00FB24A4" w:rsidRDefault="00FB24A4">
      <w:pPr>
        <w:spacing w:line="200" w:lineRule="exact"/>
      </w:pPr>
    </w:p>
    <w:p w14:paraId="1EE7F3A2" w14:textId="77777777" w:rsidR="00FB24A4" w:rsidRDefault="00FB24A4">
      <w:pPr>
        <w:spacing w:line="200" w:lineRule="exact"/>
      </w:pPr>
    </w:p>
    <w:p w14:paraId="437A6059" w14:textId="77777777" w:rsidR="00FB24A4" w:rsidRDefault="00FB24A4">
      <w:pPr>
        <w:spacing w:line="200" w:lineRule="exact"/>
      </w:pPr>
    </w:p>
    <w:p w14:paraId="48CF0FA5" w14:textId="77777777" w:rsidR="00FB24A4" w:rsidRDefault="00FB24A4">
      <w:pPr>
        <w:spacing w:line="200" w:lineRule="exact"/>
      </w:pPr>
    </w:p>
    <w:p w14:paraId="4A981A90" w14:textId="77777777" w:rsidR="00FB24A4" w:rsidRDefault="00FB24A4">
      <w:pPr>
        <w:spacing w:line="200" w:lineRule="exact"/>
      </w:pPr>
    </w:p>
    <w:p w14:paraId="483FD630" w14:textId="77777777" w:rsidR="00FB24A4" w:rsidRDefault="00FB24A4">
      <w:pPr>
        <w:spacing w:line="200" w:lineRule="exact"/>
      </w:pPr>
    </w:p>
    <w:p w14:paraId="5408BB0A" w14:textId="77777777" w:rsidR="00FB24A4" w:rsidRDefault="00FB24A4">
      <w:pPr>
        <w:spacing w:line="200" w:lineRule="exact"/>
      </w:pPr>
    </w:p>
    <w:p w14:paraId="6DFC5309" w14:textId="77777777" w:rsidR="00FB24A4" w:rsidRDefault="00FB24A4">
      <w:pPr>
        <w:spacing w:line="200" w:lineRule="exact"/>
      </w:pPr>
    </w:p>
    <w:p w14:paraId="040A6966" w14:textId="77777777" w:rsidR="00FB24A4" w:rsidRDefault="00FB24A4">
      <w:pPr>
        <w:spacing w:line="200" w:lineRule="exact"/>
      </w:pPr>
    </w:p>
    <w:p w14:paraId="1E7A1B8A" w14:textId="77777777" w:rsidR="00FB24A4" w:rsidRDefault="00FB24A4">
      <w:pPr>
        <w:spacing w:line="200" w:lineRule="exact"/>
      </w:pPr>
    </w:p>
    <w:p w14:paraId="4D7F3A6C" w14:textId="77777777" w:rsidR="00FB24A4" w:rsidRDefault="00FB24A4">
      <w:pPr>
        <w:spacing w:line="200" w:lineRule="exact"/>
      </w:pPr>
    </w:p>
    <w:p w14:paraId="24F13167" w14:textId="77777777" w:rsidR="00FB24A4" w:rsidRDefault="00FB24A4">
      <w:pPr>
        <w:spacing w:line="200" w:lineRule="exact"/>
      </w:pPr>
    </w:p>
    <w:p w14:paraId="54011309" w14:textId="77777777" w:rsidR="00FB24A4" w:rsidRDefault="00FB24A4">
      <w:pPr>
        <w:spacing w:line="200" w:lineRule="exact"/>
      </w:pPr>
    </w:p>
    <w:p w14:paraId="48441936" w14:textId="77777777" w:rsidR="00FB24A4" w:rsidRDefault="00FB24A4">
      <w:pPr>
        <w:spacing w:line="200" w:lineRule="exact"/>
      </w:pPr>
    </w:p>
    <w:p w14:paraId="7787F764" w14:textId="45D6C870" w:rsidR="00FB24A4" w:rsidRDefault="00FB24A4">
      <w:pPr>
        <w:spacing w:line="200" w:lineRule="exact"/>
      </w:pPr>
    </w:p>
    <w:p w14:paraId="362AC22C" w14:textId="6965A505" w:rsidR="00FB24A4" w:rsidRDefault="000572DA">
      <w:pPr>
        <w:spacing w:line="200" w:lineRule="exact"/>
      </w:pPr>
      <w:r>
        <w:pict w14:anchorId="4B15E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83.25pt;margin-top:5.7pt;width:46pt;height:64.05pt;z-index:-251658752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</w:p>
    <w:p w14:paraId="2167DBCA" w14:textId="77777777" w:rsidR="00FB24A4" w:rsidRDefault="00FB24A4">
      <w:pPr>
        <w:spacing w:line="200" w:lineRule="exact"/>
      </w:pPr>
    </w:p>
    <w:p w14:paraId="2867AB00" w14:textId="77777777" w:rsidR="00FB24A4" w:rsidRDefault="00FB24A4">
      <w:pPr>
        <w:spacing w:line="200" w:lineRule="exact"/>
      </w:pPr>
      <w:bookmarkStart w:id="0" w:name="_GoBack"/>
      <w:bookmarkEnd w:id="0"/>
    </w:p>
    <w:p w14:paraId="2E8FA355" w14:textId="2F58CA49" w:rsidR="00FB24A4" w:rsidRDefault="003D0A9A">
      <w:pPr>
        <w:spacing w:before="1"/>
        <w:ind w:left="2899" w:right="1956"/>
        <w:jc w:val="center"/>
        <w:rPr>
          <w:sz w:val="22"/>
          <w:szCs w:val="22"/>
        </w:rPr>
      </w:pPr>
      <w:r>
        <w:rPr>
          <w:color w:val="006FC0"/>
          <w:sz w:val="22"/>
          <w:szCs w:val="22"/>
        </w:rPr>
        <w:t xml:space="preserve">    ‘Make </w:t>
      </w:r>
      <w:proofErr w:type="gramStart"/>
      <w:r>
        <w:rPr>
          <w:color w:val="006FC0"/>
          <w:sz w:val="22"/>
          <w:szCs w:val="22"/>
        </w:rPr>
        <w:t>every day</w:t>
      </w:r>
      <w:proofErr w:type="gramEnd"/>
      <w:r>
        <w:rPr>
          <w:color w:val="006FC0"/>
          <w:sz w:val="22"/>
          <w:szCs w:val="22"/>
        </w:rPr>
        <w:t xml:space="preserve"> count’</w:t>
      </w:r>
    </w:p>
    <w:sectPr w:rsidR="00FB24A4">
      <w:pgSz w:w="11920" w:h="16840"/>
      <w:pgMar w:top="50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C8"/>
    <w:multiLevelType w:val="multilevel"/>
    <w:tmpl w:val="2A2677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A4"/>
    <w:rsid w:val="000572DA"/>
    <w:rsid w:val="003D0A9A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7B62BF51"/>
  <w15:docId w15:val="{855A2710-5832-434B-A5AF-8BCE654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 Teacher</cp:lastModifiedBy>
  <cp:revision>2</cp:revision>
  <dcterms:created xsi:type="dcterms:W3CDTF">2019-10-29T13:52:00Z</dcterms:created>
  <dcterms:modified xsi:type="dcterms:W3CDTF">2019-10-29T13:53:00Z</dcterms:modified>
</cp:coreProperties>
</file>