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0F130" w14:textId="331552EF" w:rsidR="007F7165" w:rsidRPr="00706392" w:rsidRDefault="000D3BF7" w:rsidP="004801CA">
      <w:pPr>
        <w:spacing w:before="29"/>
        <w:ind w:right="2664"/>
        <w:rPr>
          <w:rFonts w:ascii="Georgia" w:eastAsia="Arial" w:hAnsi="Georgia"/>
          <w:sz w:val="22"/>
          <w:szCs w:val="22"/>
          <w:u w:val="single"/>
          <w:lang w:val="en-GB"/>
        </w:rPr>
      </w:pPr>
      <w:r w:rsidRPr="00706392">
        <w:rPr>
          <w:rFonts w:ascii="Georgia" w:eastAsia="Arial" w:hAnsi="Georgia"/>
          <w:sz w:val="22"/>
          <w:szCs w:val="22"/>
          <w:u w:val="single"/>
          <w:lang w:val="en-GB"/>
        </w:rPr>
        <w:t>Key responsibilities</w:t>
      </w:r>
      <w:r w:rsidR="00913AF5" w:rsidRPr="00706392">
        <w:rPr>
          <w:rFonts w:ascii="Georgia" w:eastAsia="Arial" w:hAnsi="Georgia"/>
          <w:sz w:val="22"/>
          <w:szCs w:val="22"/>
          <w:u w:val="single"/>
          <w:lang w:val="en-GB"/>
        </w:rPr>
        <w:br/>
      </w:r>
    </w:p>
    <w:p w14:paraId="752A62E0" w14:textId="6478F70E" w:rsidR="00C060EA" w:rsidRDefault="00DC51B1" w:rsidP="00C060EA">
      <w:pPr>
        <w:rPr>
          <w:rFonts w:ascii="Georgia" w:eastAsia="Arial" w:hAnsi="Georgia"/>
          <w:b/>
          <w:sz w:val="22"/>
          <w:szCs w:val="22"/>
          <w:lang w:val="en-GB"/>
        </w:rPr>
      </w:pPr>
      <w:r w:rsidRPr="00706392">
        <w:rPr>
          <w:rFonts w:ascii="Georgia" w:eastAsia="Arial" w:hAnsi="Georgia"/>
          <w:b/>
          <w:spacing w:val="6"/>
          <w:sz w:val="22"/>
          <w:szCs w:val="22"/>
          <w:lang w:val="en-GB"/>
        </w:rPr>
        <w:t>W</w:t>
      </w:r>
      <w:r w:rsidR="000D3BF7" w:rsidRPr="00706392">
        <w:rPr>
          <w:rFonts w:ascii="Georgia" w:eastAsia="Arial" w:hAnsi="Georgia"/>
          <w:b/>
          <w:spacing w:val="-3"/>
          <w:sz w:val="22"/>
          <w:szCs w:val="22"/>
          <w:lang w:val="en-GB"/>
        </w:rPr>
        <w:t>i</w:t>
      </w:r>
      <w:r w:rsidR="000D3BF7" w:rsidRPr="00706392">
        <w:rPr>
          <w:rFonts w:ascii="Georgia" w:eastAsia="Arial" w:hAnsi="Georgia"/>
          <w:b/>
          <w:sz w:val="22"/>
          <w:szCs w:val="22"/>
          <w:lang w:val="en-GB"/>
        </w:rPr>
        <w:t>th</w:t>
      </w:r>
      <w:r w:rsidRPr="00706392">
        <w:rPr>
          <w:rFonts w:ascii="Georgia" w:eastAsia="Arial" w:hAnsi="Georgia"/>
          <w:b/>
          <w:spacing w:val="-6"/>
          <w:sz w:val="22"/>
          <w:szCs w:val="22"/>
          <w:lang w:val="en-GB"/>
        </w:rPr>
        <w:t xml:space="preserve"> </w:t>
      </w:r>
      <w:r w:rsidR="000D3BF7" w:rsidRPr="00706392">
        <w:rPr>
          <w:rFonts w:ascii="Georgia" w:eastAsia="Arial" w:hAnsi="Georgia"/>
          <w:b/>
          <w:spacing w:val="-3"/>
          <w:sz w:val="22"/>
          <w:szCs w:val="22"/>
          <w:lang w:val="en-GB"/>
        </w:rPr>
        <w:t>y</w:t>
      </w:r>
      <w:r w:rsidR="000D3BF7" w:rsidRPr="00706392">
        <w:rPr>
          <w:rFonts w:ascii="Georgia" w:eastAsia="Arial" w:hAnsi="Georgia"/>
          <w:b/>
          <w:spacing w:val="1"/>
          <w:sz w:val="22"/>
          <w:szCs w:val="22"/>
          <w:lang w:val="en-GB"/>
        </w:rPr>
        <w:t>o</w:t>
      </w:r>
      <w:r w:rsidR="000D3BF7" w:rsidRPr="00706392">
        <w:rPr>
          <w:rFonts w:ascii="Georgia" w:eastAsia="Arial" w:hAnsi="Georgia"/>
          <w:b/>
          <w:sz w:val="22"/>
          <w:szCs w:val="22"/>
          <w:lang w:val="en-GB"/>
        </w:rPr>
        <w:t>ung</w:t>
      </w:r>
      <w:r w:rsidRPr="00706392">
        <w:rPr>
          <w:rFonts w:ascii="Georgia" w:eastAsia="Arial" w:hAnsi="Georgia"/>
          <w:b/>
          <w:spacing w:val="-7"/>
          <w:sz w:val="22"/>
          <w:szCs w:val="22"/>
          <w:lang w:val="en-GB"/>
        </w:rPr>
        <w:t xml:space="preserve"> </w:t>
      </w:r>
      <w:r w:rsidR="000D3BF7" w:rsidRPr="00706392">
        <w:rPr>
          <w:rFonts w:ascii="Georgia" w:eastAsia="Arial" w:hAnsi="Georgia"/>
          <w:b/>
          <w:spacing w:val="1"/>
          <w:sz w:val="22"/>
          <w:szCs w:val="22"/>
          <w:lang w:val="en-GB"/>
        </w:rPr>
        <w:t>p</w:t>
      </w:r>
      <w:r w:rsidR="000D3BF7" w:rsidRPr="00706392">
        <w:rPr>
          <w:rFonts w:ascii="Georgia" w:eastAsia="Arial" w:hAnsi="Georgia"/>
          <w:b/>
          <w:spacing w:val="-1"/>
          <w:sz w:val="22"/>
          <w:szCs w:val="22"/>
          <w:lang w:val="en-GB"/>
        </w:rPr>
        <w:t>e</w:t>
      </w:r>
      <w:r w:rsidR="000D3BF7" w:rsidRPr="00706392">
        <w:rPr>
          <w:rFonts w:ascii="Georgia" w:eastAsia="Arial" w:hAnsi="Georgia"/>
          <w:b/>
          <w:spacing w:val="1"/>
          <w:sz w:val="22"/>
          <w:szCs w:val="22"/>
          <w:lang w:val="en-GB"/>
        </w:rPr>
        <w:t>op</w:t>
      </w:r>
      <w:r w:rsidR="000D3BF7" w:rsidRPr="00706392">
        <w:rPr>
          <w:rFonts w:ascii="Georgia" w:eastAsia="Arial" w:hAnsi="Georgia"/>
          <w:b/>
          <w:sz w:val="22"/>
          <w:szCs w:val="22"/>
          <w:lang w:val="en-GB"/>
        </w:rPr>
        <w:t>le</w:t>
      </w:r>
      <w:r w:rsidR="00293CA7">
        <w:rPr>
          <w:rFonts w:ascii="Georgia" w:eastAsia="Arial" w:hAnsi="Georgia"/>
          <w:b/>
          <w:sz w:val="22"/>
          <w:szCs w:val="22"/>
          <w:lang w:val="en-GB"/>
        </w:rPr>
        <w:t xml:space="preserve"> – </w:t>
      </w:r>
      <w:r w:rsidR="00C5703F" w:rsidRPr="00706392">
        <w:rPr>
          <w:rFonts w:ascii="Georgia" w:eastAsia="Arial" w:hAnsi="Georgia"/>
          <w:b/>
          <w:sz w:val="22"/>
          <w:szCs w:val="22"/>
          <w:lang w:val="en-GB"/>
        </w:rPr>
        <w:t xml:space="preserve">to build and maintain relationships with young </w:t>
      </w:r>
      <w:r w:rsidR="00293CA7">
        <w:rPr>
          <w:rFonts w:ascii="Georgia" w:eastAsia="Arial" w:hAnsi="Georgia"/>
          <w:b/>
          <w:sz w:val="22"/>
          <w:szCs w:val="22"/>
          <w:lang w:val="en-GB"/>
        </w:rPr>
        <w:t xml:space="preserve">people to </w:t>
      </w:r>
      <w:r w:rsidR="00C5703F" w:rsidRPr="00706392">
        <w:rPr>
          <w:rFonts w:ascii="Georgia" w:eastAsia="Arial" w:hAnsi="Georgia"/>
          <w:b/>
          <w:sz w:val="22"/>
          <w:szCs w:val="22"/>
          <w:lang w:val="en-GB"/>
        </w:rPr>
        <w:t xml:space="preserve">ensure </w:t>
      </w:r>
      <w:r w:rsidR="00293CA7">
        <w:rPr>
          <w:rFonts w:ascii="Georgia" w:eastAsia="Arial" w:hAnsi="Georgia"/>
          <w:b/>
          <w:sz w:val="22"/>
          <w:szCs w:val="22"/>
          <w:lang w:val="en-GB"/>
        </w:rPr>
        <w:t xml:space="preserve">that </w:t>
      </w:r>
      <w:r w:rsidR="00C5703F" w:rsidRPr="00706392">
        <w:rPr>
          <w:rFonts w:ascii="Georgia" w:eastAsia="Arial" w:hAnsi="Georgia"/>
          <w:b/>
          <w:sz w:val="22"/>
          <w:szCs w:val="22"/>
          <w:lang w:val="en-GB"/>
        </w:rPr>
        <w:t>the Th</w:t>
      </w:r>
      <w:r w:rsidR="004801CA">
        <w:rPr>
          <w:rFonts w:ascii="Georgia" w:eastAsia="Arial" w:hAnsi="Georgia"/>
          <w:b/>
          <w:sz w:val="22"/>
          <w:szCs w:val="22"/>
          <w:lang w:val="en-GB"/>
        </w:rPr>
        <w:t>inkForward programme has impact</w:t>
      </w:r>
    </w:p>
    <w:p w14:paraId="50C18864" w14:textId="76201BC4" w:rsidR="007F7165" w:rsidRPr="00706392" w:rsidRDefault="007F7165" w:rsidP="00293CA7">
      <w:pPr>
        <w:jc w:val="both"/>
        <w:rPr>
          <w:rFonts w:ascii="Georgia" w:eastAsia="Arial" w:hAnsi="Georgia"/>
          <w:b/>
          <w:sz w:val="22"/>
          <w:szCs w:val="22"/>
          <w:lang w:val="en-GB"/>
        </w:rPr>
      </w:pPr>
    </w:p>
    <w:p w14:paraId="2B9A48E2" w14:textId="77777777" w:rsidR="003C1547" w:rsidRPr="00706392" w:rsidRDefault="003C1547" w:rsidP="00B4042A">
      <w:pPr>
        <w:pStyle w:val="ListParagraph"/>
        <w:numPr>
          <w:ilvl w:val="0"/>
          <w:numId w:val="12"/>
        </w:numPr>
        <w:jc w:val="both"/>
        <w:rPr>
          <w:rFonts w:ascii="Georgia" w:eastAsia="Arial" w:hAnsi="Georgia"/>
          <w:sz w:val="22"/>
          <w:szCs w:val="22"/>
          <w:lang w:val="en-GB"/>
        </w:rPr>
      </w:pPr>
      <w:r w:rsidRPr="00706392">
        <w:rPr>
          <w:rFonts w:ascii="Georgia" w:eastAsia="Arial" w:hAnsi="Georgia"/>
          <w:sz w:val="22"/>
          <w:szCs w:val="22"/>
          <w:lang w:val="en-GB"/>
        </w:rPr>
        <w:t>Engage young people in the ThinkForward programme</w:t>
      </w:r>
    </w:p>
    <w:p w14:paraId="58EAD6CC" w14:textId="64FB8084" w:rsidR="00DC51B1" w:rsidRPr="00706392" w:rsidRDefault="00DC51B1" w:rsidP="00B4042A">
      <w:pPr>
        <w:pStyle w:val="ListParagraph"/>
        <w:numPr>
          <w:ilvl w:val="0"/>
          <w:numId w:val="12"/>
        </w:numPr>
        <w:jc w:val="both"/>
        <w:rPr>
          <w:rFonts w:ascii="Georgia" w:eastAsia="Arial" w:hAnsi="Georgia"/>
          <w:sz w:val="22"/>
          <w:szCs w:val="22"/>
          <w:lang w:val="en-GB"/>
        </w:rPr>
      </w:pPr>
      <w:r w:rsidRPr="00706392">
        <w:rPr>
          <w:rFonts w:ascii="Georgia" w:eastAsia="Arial" w:hAnsi="Georgia"/>
          <w:spacing w:val="-1"/>
          <w:sz w:val="22"/>
          <w:szCs w:val="22"/>
          <w:lang w:val="en-GB"/>
        </w:rPr>
        <w:t>A</w:t>
      </w:r>
      <w:r w:rsidRPr="00706392">
        <w:rPr>
          <w:rFonts w:ascii="Georgia" w:eastAsia="Arial" w:hAnsi="Georgia"/>
          <w:spacing w:val="1"/>
          <w:sz w:val="22"/>
          <w:szCs w:val="22"/>
          <w:lang w:val="en-GB"/>
        </w:rPr>
        <w:t>ss</w:t>
      </w:r>
      <w:r w:rsidRPr="00706392">
        <w:rPr>
          <w:rFonts w:ascii="Georgia" w:eastAsia="Arial" w:hAnsi="Georgia"/>
          <w:sz w:val="22"/>
          <w:szCs w:val="22"/>
          <w:lang w:val="en-GB"/>
        </w:rPr>
        <w:t>e</w:t>
      </w:r>
      <w:r w:rsidRPr="00706392">
        <w:rPr>
          <w:rFonts w:ascii="Georgia" w:eastAsia="Arial" w:hAnsi="Georgia"/>
          <w:spacing w:val="1"/>
          <w:sz w:val="22"/>
          <w:szCs w:val="22"/>
          <w:lang w:val="en-GB"/>
        </w:rPr>
        <w:t>s</w:t>
      </w:r>
      <w:r w:rsidRPr="00706392">
        <w:rPr>
          <w:rFonts w:ascii="Georgia" w:eastAsia="Arial" w:hAnsi="Georgia"/>
          <w:sz w:val="22"/>
          <w:szCs w:val="22"/>
          <w:lang w:val="en-GB"/>
        </w:rPr>
        <w:t>s</w:t>
      </w:r>
      <w:r w:rsidRPr="00706392">
        <w:rPr>
          <w:rFonts w:ascii="Georgia" w:eastAsia="Arial" w:hAnsi="Georgia"/>
          <w:spacing w:val="-4"/>
          <w:sz w:val="22"/>
          <w:szCs w:val="22"/>
          <w:lang w:val="en-GB"/>
        </w:rPr>
        <w:t xml:space="preserve"> </w:t>
      </w:r>
      <w:r w:rsidRPr="00706392">
        <w:rPr>
          <w:rFonts w:ascii="Georgia" w:eastAsia="Arial" w:hAnsi="Georgia"/>
          <w:sz w:val="22"/>
          <w:szCs w:val="22"/>
          <w:lang w:val="en-GB"/>
        </w:rPr>
        <w:t>the</w:t>
      </w:r>
      <w:r w:rsidRPr="00706392">
        <w:rPr>
          <w:rFonts w:ascii="Georgia" w:eastAsia="Arial" w:hAnsi="Georgia"/>
          <w:spacing w:val="-4"/>
          <w:sz w:val="22"/>
          <w:szCs w:val="22"/>
          <w:lang w:val="en-GB"/>
        </w:rPr>
        <w:t xml:space="preserve"> </w:t>
      </w:r>
      <w:r w:rsidRPr="00706392">
        <w:rPr>
          <w:rFonts w:ascii="Georgia" w:eastAsia="Arial" w:hAnsi="Georgia"/>
          <w:sz w:val="22"/>
          <w:szCs w:val="22"/>
          <w:lang w:val="en-GB"/>
        </w:rPr>
        <w:t>n</w:t>
      </w:r>
      <w:r w:rsidRPr="00706392">
        <w:rPr>
          <w:rFonts w:ascii="Georgia" w:eastAsia="Arial" w:hAnsi="Georgia"/>
          <w:spacing w:val="1"/>
          <w:sz w:val="22"/>
          <w:szCs w:val="22"/>
          <w:lang w:val="en-GB"/>
        </w:rPr>
        <w:t>e</w:t>
      </w:r>
      <w:r w:rsidRPr="00706392">
        <w:rPr>
          <w:rFonts w:ascii="Georgia" w:eastAsia="Arial" w:hAnsi="Georgia"/>
          <w:sz w:val="22"/>
          <w:szCs w:val="22"/>
          <w:lang w:val="en-GB"/>
        </w:rPr>
        <w:t>e</w:t>
      </w:r>
      <w:r w:rsidRPr="00706392">
        <w:rPr>
          <w:rFonts w:ascii="Georgia" w:eastAsia="Arial" w:hAnsi="Georgia"/>
          <w:spacing w:val="-1"/>
          <w:sz w:val="22"/>
          <w:szCs w:val="22"/>
          <w:lang w:val="en-GB"/>
        </w:rPr>
        <w:t>d</w:t>
      </w:r>
      <w:r w:rsidRPr="00706392">
        <w:rPr>
          <w:rFonts w:ascii="Georgia" w:eastAsia="Arial" w:hAnsi="Georgia"/>
          <w:sz w:val="22"/>
          <w:szCs w:val="22"/>
          <w:lang w:val="en-GB"/>
        </w:rPr>
        <w:t>s</w:t>
      </w:r>
      <w:r w:rsidRPr="00706392">
        <w:rPr>
          <w:rFonts w:ascii="Georgia" w:eastAsia="Arial" w:hAnsi="Georgia"/>
          <w:spacing w:val="-4"/>
          <w:sz w:val="22"/>
          <w:szCs w:val="22"/>
          <w:lang w:val="en-GB"/>
        </w:rPr>
        <w:t xml:space="preserve"> </w:t>
      </w:r>
      <w:r w:rsidRPr="00706392">
        <w:rPr>
          <w:rFonts w:ascii="Georgia" w:eastAsia="Arial" w:hAnsi="Georgia"/>
          <w:sz w:val="22"/>
          <w:szCs w:val="22"/>
          <w:lang w:val="en-GB"/>
        </w:rPr>
        <w:t>of</w:t>
      </w:r>
      <w:r w:rsidRPr="00706392">
        <w:rPr>
          <w:rFonts w:ascii="Georgia" w:eastAsia="Arial" w:hAnsi="Georgia"/>
          <w:spacing w:val="-1"/>
          <w:sz w:val="22"/>
          <w:szCs w:val="22"/>
          <w:lang w:val="en-GB"/>
        </w:rPr>
        <w:t xml:space="preserve"> </w:t>
      </w:r>
      <w:r w:rsidRPr="00706392">
        <w:rPr>
          <w:rFonts w:ascii="Georgia" w:eastAsia="Arial" w:hAnsi="Georgia"/>
          <w:sz w:val="22"/>
          <w:szCs w:val="22"/>
          <w:lang w:val="en-GB"/>
        </w:rPr>
        <w:t>t</w:t>
      </w:r>
      <w:r w:rsidRPr="00706392">
        <w:rPr>
          <w:rFonts w:ascii="Georgia" w:eastAsia="Arial" w:hAnsi="Georgia"/>
          <w:spacing w:val="1"/>
          <w:sz w:val="22"/>
          <w:szCs w:val="22"/>
          <w:lang w:val="en-GB"/>
        </w:rPr>
        <w:t>h</w:t>
      </w:r>
      <w:r w:rsidRPr="00706392">
        <w:rPr>
          <w:rFonts w:ascii="Georgia" w:eastAsia="Arial" w:hAnsi="Georgia"/>
          <w:sz w:val="22"/>
          <w:szCs w:val="22"/>
          <w:lang w:val="en-GB"/>
        </w:rPr>
        <w:t>e</w:t>
      </w:r>
      <w:r w:rsidRPr="00706392">
        <w:rPr>
          <w:rFonts w:ascii="Georgia" w:eastAsia="Arial" w:hAnsi="Georgia"/>
          <w:spacing w:val="-1"/>
          <w:sz w:val="22"/>
          <w:szCs w:val="22"/>
          <w:lang w:val="en-GB"/>
        </w:rPr>
        <w:t xml:space="preserve"> </w:t>
      </w:r>
      <w:r w:rsidRPr="00706392">
        <w:rPr>
          <w:rFonts w:ascii="Georgia" w:eastAsia="Arial" w:hAnsi="Georgia"/>
          <w:spacing w:val="-4"/>
          <w:sz w:val="22"/>
          <w:szCs w:val="22"/>
          <w:lang w:val="en-GB"/>
        </w:rPr>
        <w:t>y</w:t>
      </w:r>
      <w:r w:rsidRPr="00706392">
        <w:rPr>
          <w:rFonts w:ascii="Georgia" w:eastAsia="Arial" w:hAnsi="Georgia"/>
          <w:spacing w:val="4"/>
          <w:sz w:val="22"/>
          <w:szCs w:val="22"/>
          <w:lang w:val="en-GB"/>
        </w:rPr>
        <w:t>o</w:t>
      </w:r>
      <w:r w:rsidRPr="00706392">
        <w:rPr>
          <w:rFonts w:ascii="Georgia" w:eastAsia="Arial" w:hAnsi="Georgia"/>
          <w:sz w:val="22"/>
          <w:szCs w:val="22"/>
          <w:lang w:val="en-GB"/>
        </w:rPr>
        <w:t>u</w:t>
      </w:r>
      <w:r w:rsidRPr="00706392">
        <w:rPr>
          <w:rFonts w:ascii="Georgia" w:eastAsia="Arial" w:hAnsi="Georgia"/>
          <w:spacing w:val="-1"/>
          <w:sz w:val="22"/>
          <w:szCs w:val="22"/>
          <w:lang w:val="en-GB"/>
        </w:rPr>
        <w:t>n</w:t>
      </w:r>
      <w:r w:rsidRPr="00706392">
        <w:rPr>
          <w:rFonts w:ascii="Georgia" w:eastAsia="Arial" w:hAnsi="Georgia"/>
          <w:sz w:val="22"/>
          <w:szCs w:val="22"/>
          <w:lang w:val="en-GB"/>
        </w:rPr>
        <w:t>g</w:t>
      </w:r>
      <w:r w:rsidRPr="00706392">
        <w:rPr>
          <w:rFonts w:ascii="Georgia" w:eastAsia="Arial" w:hAnsi="Georgia"/>
          <w:spacing w:val="-3"/>
          <w:sz w:val="22"/>
          <w:szCs w:val="22"/>
          <w:lang w:val="en-GB"/>
        </w:rPr>
        <w:t xml:space="preserve"> </w:t>
      </w:r>
      <w:r w:rsidRPr="00706392">
        <w:rPr>
          <w:rFonts w:ascii="Georgia" w:eastAsia="Arial" w:hAnsi="Georgia"/>
          <w:sz w:val="22"/>
          <w:szCs w:val="22"/>
          <w:lang w:val="en-GB"/>
        </w:rPr>
        <w:t>p</w:t>
      </w:r>
      <w:r w:rsidRPr="00706392">
        <w:rPr>
          <w:rFonts w:ascii="Georgia" w:eastAsia="Arial" w:hAnsi="Georgia"/>
          <w:spacing w:val="-1"/>
          <w:sz w:val="22"/>
          <w:szCs w:val="22"/>
          <w:lang w:val="en-GB"/>
        </w:rPr>
        <w:t>e</w:t>
      </w:r>
      <w:r w:rsidRPr="00706392">
        <w:rPr>
          <w:rFonts w:ascii="Georgia" w:eastAsia="Arial" w:hAnsi="Georgia"/>
          <w:spacing w:val="2"/>
          <w:sz w:val="22"/>
          <w:szCs w:val="22"/>
          <w:lang w:val="en-GB"/>
        </w:rPr>
        <w:t>o</w:t>
      </w:r>
      <w:r w:rsidRPr="00706392">
        <w:rPr>
          <w:rFonts w:ascii="Georgia" w:eastAsia="Arial" w:hAnsi="Georgia"/>
          <w:sz w:val="22"/>
          <w:szCs w:val="22"/>
          <w:lang w:val="en-GB"/>
        </w:rPr>
        <w:t>p</w:t>
      </w:r>
      <w:r w:rsidRPr="00706392">
        <w:rPr>
          <w:rFonts w:ascii="Georgia" w:eastAsia="Arial" w:hAnsi="Georgia"/>
          <w:spacing w:val="-1"/>
          <w:sz w:val="22"/>
          <w:szCs w:val="22"/>
          <w:lang w:val="en-GB"/>
        </w:rPr>
        <w:t>l</w:t>
      </w:r>
      <w:r w:rsidRPr="00706392">
        <w:rPr>
          <w:rFonts w:ascii="Georgia" w:eastAsia="Arial" w:hAnsi="Georgia"/>
          <w:sz w:val="22"/>
          <w:szCs w:val="22"/>
          <w:lang w:val="en-GB"/>
        </w:rPr>
        <w:t>e</w:t>
      </w:r>
      <w:r w:rsidR="00C5703F" w:rsidRPr="00706392">
        <w:rPr>
          <w:rFonts w:ascii="Georgia" w:eastAsia="Arial" w:hAnsi="Georgia"/>
          <w:sz w:val="22"/>
          <w:szCs w:val="22"/>
          <w:lang w:val="en-GB"/>
        </w:rPr>
        <w:t>, using outcome data</w:t>
      </w:r>
      <w:r w:rsidRPr="00706392">
        <w:rPr>
          <w:rFonts w:ascii="Georgia" w:eastAsia="Arial" w:hAnsi="Georgia"/>
          <w:spacing w:val="-4"/>
          <w:sz w:val="22"/>
          <w:szCs w:val="22"/>
          <w:lang w:val="en-GB"/>
        </w:rPr>
        <w:t xml:space="preserve"> </w:t>
      </w:r>
      <w:r w:rsidR="00C5703F" w:rsidRPr="00706392">
        <w:rPr>
          <w:rFonts w:ascii="Georgia" w:eastAsia="Arial" w:hAnsi="Georgia"/>
          <w:spacing w:val="-3"/>
          <w:sz w:val="22"/>
          <w:szCs w:val="22"/>
          <w:lang w:val="en-GB"/>
        </w:rPr>
        <w:t xml:space="preserve">to </w:t>
      </w:r>
      <w:r w:rsidRPr="00706392">
        <w:rPr>
          <w:rFonts w:ascii="Georgia" w:eastAsia="Arial" w:hAnsi="Georgia"/>
          <w:spacing w:val="1"/>
          <w:sz w:val="22"/>
          <w:szCs w:val="22"/>
          <w:lang w:val="en-GB"/>
        </w:rPr>
        <w:t>d</w:t>
      </w:r>
      <w:r w:rsidRPr="00706392">
        <w:rPr>
          <w:rFonts w:ascii="Georgia" w:eastAsia="Arial" w:hAnsi="Georgia"/>
          <w:sz w:val="22"/>
          <w:szCs w:val="22"/>
          <w:lang w:val="en-GB"/>
        </w:rPr>
        <w:t>e</w:t>
      </w:r>
      <w:r w:rsidRPr="00706392">
        <w:rPr>
          <w:rFonts w:ascii="Georgia" w:eastAsia="Arial" w:hAnsi="Georgia"/>
          <w:spacing w:val="1"/>
          <w:sz w:val="22"/>
          <w:szCs w:val="22"/>
          <w:lang w:val="en-GB"/>
        </w:rPr>
        <w:t>s</w:t>
      </w:r>
      <w:r w:rsidRPr="00706392">
        <w:rPr>
          <w:rFonts w:ascii="Georgia" w:eastAsia="Arial" w:hAnsi="Georgia"/>
          <w:spacing w:val="-1"/>
          <w:sz w:val="22"/>
          <w:szCs w:val="22"/>
          <w:lang w:val="en-GB"/>
        </w:rPr>
        <w:t>i</w:t>
      </w:r>
      <w:r w:rsidRPr="00706392">
        <w:rPr>
          <w:rFonts w:ascii="Georgia" w:eastAsia="Arial" w:hAnsi="Georgia"/>
          <w:sz w:val="22"/>
          <w:szCs w:val="22"/>
          <w:lang w:val="en-GB"/>
        </w:rPr>
        <w:t>gn</w:t>
      </w:r>
      <w:r w:rsidRPr="00706392">
        <w:rPr>
          <w:rFonts w:ascii="Georgia" w:eastAsia="Arial" w:hAnsi="Georgia"/>
          <w:spacing w:val="-5"/>
          <w:sz w:val="22"/>
          <w:szCs w:val="22"/>
          <w:lang w:val="en-GB"/>
        </w:rPr>
        <w:t xml:space="preserve"> </w:t>
      </w:r>
      <w:r w:rsidRPr="00706392">
        <w:rPr>
          <w:rFonts w:ascii="Georgia" w:eastAsia="Arial" w:hAnsi="Georgia"/>
          <w:sz w:val="22"/>
          <w:szCs w:val="22"/>
          <w:lang w:val="en-GB"/>
        </w:rPr>
        <w:t>a</w:t>
      </w:r>
      <w:r w:rsidRPr="00706392">
        <w:rPr>
          <w:rFonts w:ascii="Georgia" w:eastAsia="Arial" w:hAnsi="Georgia"/>
          <w:spacing w:val="-2"/>
          <w:sz w:val="22"/>
          <w:szCs w:val="22"/>
          <w:lang w:val="en-GB"/>
        </w:rPr>
        <w:t xml:space="preserve"> </w:t>
      </w:r>
      <w:r w:rsidRPr="00706392">
        <w:rPr>
          <w:rFonts w:ascii="Georgia" w:eastAsia="Arial" w:hAnsi="Georgia"/>
          <w:spacing w:val="2"/>
          <w:sz w:val="22"/>
          <w:szCs w:val="22"/>
          <w:lang w:val="en-GB"/>
        </w:rPr>
        <w:t>t</w:t>
      </w:r>
      <w:r w:rsidRPr="00706392">
        <w:rPr>
          <w:rFonts w:ascii="Georgia" w:eastAsia="Arial" w:hAnsi="Georgia"/>
          <w:sz w:val="22"/>
          <w:szCs w:val="22"/>
          <w:lang w:val="en-GB"/>
        </w:rPr>
        <w:t>a</w:t>
      </w:r>
      <w:r w:rsidRPr="00706392">
        <w:rPr>
          <w:rFonts w:ascii="Georgia" w:eastAsia="Arial" w:hAnsi="Georgia"/>
          <w:spacing w:val="1"/>
          <w:sz w:val="22"/>
          <w:szCs w:val="22"/>
          <w:lang w:val="en-GB"/>
        </w:rPr>
        <w:t>i</w:t>
      </w:r>
      <w:r w:rsidRPr="00706392">
        <w:rPr>
          <w:rFonts w:ascii="Georgia" w:eastAsia="Arial" w:hAnsi="Georgia"/>
          <w:spacing w:val="-1"/>
          <w:sz w:val="22"/>
          <w:szCs w:val="22"/>
          <w:lang w:val="en-GB"/>
        </w:rPr>
        <w:t>l</w:t>
      </w:r>
      <w:r w:rsidRPr="00706392">
        <w:rPr>
          <w:rFonts w:ascii="Georgia" w:eastAsia="Arial" w:hAnsi="Georgia"/>
          <w:sz w:val="22"/>
          <w:szCs w:val="22"/>
          <w:lang w:val="en-GB"/>
        </w:rPr>
        <w:t>or</w:t>
      </w:r>
      <w:r w:rsidRPr="00706392">
        <w:rPr>
          <w:rFonts w:ascii="Georgia" w:eastAsia="Arial" w:hAnsi="Georgia"/>
          <w:spacing w:val="2"/>
          <w:sz w:val="22"/>
          <w:szCs w:val="22"/>
          <w:lang w:val="en-GB"/>
        </w:rPr>
        <w:t>e</w:t>
      </w:r>
      <w:r w:rsidRPr="00706392">
        <w:rPr>
          <w:rFonts w:ascii="Georgia" w:eastAsia="Arial" w:hAnsi="Georgia"/>
          <w:sz w:val="22"/>
          <w:szCs w:val="22"/>
          <w:lang w:val="en-GB"/>
        </w:rPr>
        <w:t>d</w:t>
      </w:r>
      <w:r w:rsidRPr="00706392">
        <w:rPr>
          <w:rFonts w:ascii="Georgia" w:eastAsia="Arial" w:hAnsi="Georgia"/>
          <w:spacing w:val="-7"/>
          <w:sz w:val="22"/>
          <w:szCs w:val="22"/>
          <w:lang w:val="en-GB"/>
        </w:rPr>
        <w:t xml:space="preserve"> </w:t>
      </w:r>
      <w:r w:rsidRPr="00706392">
        <w:rPr>
          <w:rFonts w:ascii="Georgia" w:eastAsia="Arial" w:hAnsi="Georgia"/>
          <w:spacing w:val="-1"/>
          <w:sz w:val="22"/>
          <w:szCs w:val="22"/>
          <w:lang w:val="en-GB"/>
        </w:rPr>
        <w:t>a</w:t>
      </w:r>
      <w:r w:rsidRPr="00706392">
        <w:rPr>
          <w:rFonts w:ascii="Georgia" w:eastAsia="Arial" w:hAnsi="Georgia"/>
          <w:spacing w:val="1"/>
          <w:sz w:val="22"/>
          <w:szCs w:val="22"/>
          <w:lang w:val="en-GB"/>
        </w:rPr>
        <w:t>c</w:t>
      </w:r>
      <w:r w:rsidRPr="00706392">
        <w:rPr>
          <w:rFonts w:ascii="Georgia" w:eastAsia="Arial" w:hAnsi="Georgia"/>
          <w:sz w:val="22"/>
          <w:szCs w:val="22"/>
          <w:lang w:val="en-GB"/>
        </w:rPr>
        <w:t>t</w:t>
      </w:r>
      <w:r w:rsidRPr="00706392">
        <w:rPr>
          <w:rFonts w:ascii="Georgia" w:eastAsia="Arial" w:hAnsi="Georgia"/>
          <w:spacing w:val="1"/>
          <w:sz w:val="22"/>
          <w:szCs w:val="22"/>
          <w:lang w:val="en-GB"/>
        </w:rPr>
        <w:t>i</w:t>
      </w:r>
      <w:r w:rsidRPr="00706392">
        <w:rPr>
          <w:rFonts w:ascii="Georgia" w:eastAsia="Arial" w:hAnsi="Georgia"/>
          <w:sz w:val="22"/>
          <w:szCs w:val="22"/>
          <w:lang w:val="en-GB"/>
        </w:rPr>
        <w:t>on</w:t>
      </w:r>
      <w:r w:rsidRPr="00706392">
        <w:rPr>
          <w:rFonts w:ascii="Georgia" w:eastAsia="Arial" w:hAnsi="Georgia"/>
          <w:spacing w:val="-6"/>
          <w:sz w:val="22"/>
          <w:szCs w:val="22"/>
          <w:lang w:val="en-GB"/>
        </w:rPr>
        <w:t xml:space="preserve"> </w:t>
      </w:r>
      <w:r w:rsidRPr="00706392">
        <w:rPr>
          <w:rFonts w:ascii="Georgia" w:eastAsia="Arial" w:hAnsi="Georgia"/>
          <w:spacing w:val="2"/>
          <w:sz w:val="22"/>
          <w:szCs w:val="22"/>
          <w:lang w:val="en-GB"/>
        </w:rPr>
        <w:t>p</w:t>
      </w:r>
      <w:r w:rsidRPr="00706392">
        <w:rPr>
          <w:rFonts w:ascii="Georgia" w:eastAsia="Arial" w:hAnsi="Georgia"/>
          <w:spacing w:val="-1"/>
          <w:sz w:val="22"/>
          <w:szCs w:val="22"/>
          <w:lang w:val="en-GB"/>
        </w:rPr>
        <w:t>l</w:t>
      </w:r>
      <w:r w:rsidRPr="00706392">
        <w:rPr>
          <w:rFonts w:ascii="Georgia" w:eastAsia="Arial" w:hAnsi="Georgia"/>
          <w:sz w:val="22"/>
          <w:szCs w:val="22"/>
          <w:lang w:val="en-GB"/>
        </w:rPr>
        <w:t>an</w:t>
      </w:r>
      <w:r w:rsidR="00C5703F" w:rsidRPr="00706392">
        <w:rPr>
          <w:rFonts w:ascii="Georgia" w:eastAsia="Arial" w:hAnsi="Georgia"/>
          <w:sz w:val="22"/>
          <w:szCs w:val="22"/>
          <w:lang w:val="en-GB"/>
        </w:rPr>
        <w:t>s</w:t>
      </w:r>
    </w:p>
    <w:p w14:paraId="443F4200" w14:textId="3ABF3491" w:rsidR="003C1547" w:rsidRPr="00706392" w:rsidRDefault="004801CA" w:rsidP="00B4042A">
      <w:pPr>
        <w:pStyle w:val="ListParagraph"/>
        <w:numPr>
          <w:ilvl w:val="0"/>
          <w:numId w:val="12"/>
        </w:numPr>
        <w:jc w:val="both"/>
        <w:rPr>
          <w:rFonts w:ascii="Georgia" w:eastAsia="Arial" w:hAnsi="Georgia"/>
          <w:sz w:val="22"/>
          <w:szCs w:val="22"/>
          <w:lang w:val="en-GB"/>
        </w:rPr>
      </w:pPr>
      <w:r>
        <w:rPr>
          <w:rFonts w:ascii="Georgia" w:eastAsia="Arial" w:hAnsi="Georgia"/>
          <w:sz w:val="22"/>
          <w:szCs w:val="22"/>
          <w:lang w:val="en-GB"/>
        </w:rPr>
        <w:t xml:space="preserve">Use the </w:t>
      </w:r>
      <w:r w:rsidR="00B4042A">
        <w:rPr>
          <w:rFonts w:ascii="Georgia" w:eastAsia="Arial" w:hAnsi="Georgia"/>
          <w:sz w:val="22"/>
          <w:szCs w:val="22"/>
          <w:lang w:val="en-GB"/>
        </w:rPr>
        <w:t>ThinkForward c</w:t>
      </w:r>
      <w:r w:rsidR="00C5703F" w:rsidRPr="00706392">
        <w:rPr>
          <w:rFonts w:ascii="Georgia" w:eastAsia="Arial" w:hAnsi="Georgia"/>
          <w:sz w:val="22"/>
          <w:szCs w:val="22"/>
          <w:lang w:val="en-GB"/>
        </w:rPr>
        <w:t xml:space="preserve">oaching methodology </w:t>
      </w:r>
      <w:r>
        <w:rPr>
          <w:rFonts w:ascii="Georgia" w:eastAsia="Arial" w:hAnsi="Georgia"/>
          <w:sz w:val="22"/>
          <w:szCs w:val="22"/>
          <w:lang w:val="en-GB"/>
        </w:rPr>
        <w:t xml:space="preserve">to </w:t>
      </w:r>
      <w:r w:rsidR="00C5703F" w:rsidRPr="00706392">
        <w:rPr>
          <w:rFonts w:ascii="Georgia" w:eastAsia="Arial" w:hAnsi="Georgia"/>
          <w:sz w:val="22"/>
          <w:szCs w:val="22"/>
          <w:lang w:val="en-GB"/>
        </w:rPr>
        <w:t>h</w:t>
      </w:r>
      <w:r w:rsidR="003C1547" w:rsidRPr="00706392">
        <w:rPr>
          <w:rFonts w:ascii="Georgia" w:eastAsia="Arial" w:hAnsi="Georgia"/>
          <w:sz w:val="22"/>
          <w:szCs w:val="22"/>
          <w:lang w:val="en-GB"/>
        </w:rPr>
        <w:t>o</w:t>
      </w:r>
      <w:r w:rsidR="003C1547" w:rsidRPr="00706392">
        <w:rPr>
          <w:rFonts w:ascii="Georgia" w:eastAsia="Arial" w:hAnsi="Georgia"/>
          <w:spacing w:val="-1"/>
          <w:sz w:val="22"/>
          <w:szCs w:val="22"/>
          <w:lang w:val="en-GB"/>
        </w:rPr>
        <w:t>l</w:t>
      </w:r>
      <w:r w:rsidR="003C1547" w:rsidRPr="00706392">
        <w:rPr>
          <w:rFonts w:ascii="Georgia" w:eastAsia="Arial" w:hAnsi="Georgia"/>
          <w:sz w:val="22"/>
          <w:szCs w:val="22"/>
          <w:lang w:val="en-GB"/>
        </w:rPr>
        <w:t>d</w:t>
      </w:r>
      <w:r w:rsidR="003C1547" w:rsidRPr="00706392">
        <w:rPr>
          <w:rFonts w:ascii="Georgia" w:eastAsia="Arial" w:hAnsi="Georgia"/>
          <w:spacing w:val="-2"/>
          <w:sz w:val="22"/>
          <w:szCs w:val="22"/>
          <w:lang w:val="en-GB"/>
        </w:rPr>
        <w:t xml:space="preserve"> </w:t>
      </w:r>
      <w:r w:rsidR="003C1547" w:rsidRPr="00706392">
        <w:rPr>
          <w:rFonts w:ascii="Georgia" w:eastAsia="Arial" w:hAnsi="Georgia"/>
          <w:sz w:val="22"/>
          <w:szCs w:val="22"/>
          <w:lang w:val="en-GB"/>
        </w:rPr>
        <w:t>re</w:t>
      </w:r>
      <w:r w:rsidR="003C1547" w:rsidRPr="00706392">
        <w:rPr>
          <w:rFonts w:ascii="Georgia" w:eastAsia="Arial" w:hAnsi="Georgia"/>
          <w:spacing w:val="-1"/>
          <w:sz w:val="22"/>
          <w:szCs w:val="22"/>
          <w:lang w:val="en-GB"/>
        </w:rPr>
        <w:t>g</w:t>
      </w:r>
      <w:r w:rsidR="003C1547" w:rsidRPr="00706392">
        <w:rPr>
          <w:rFonts w:ascii="Georgia" w:eastAsia="Arial" w:hAnsi="Georgia"/>
          <w:spacing w:val="2"/>
          <w:sz w:val="22"/>
          <w:szCs w:val="22"/>
          <w:lang w:val="en-GB"/>
        </w:rPr>
        <w:t>u</w:t>
      </w:r>
      <w:r w:rsidR="003C1547" w:rsidRPr="00706392">
        <w:rPr>
          <w:rFonts w:ascii="Georgia" w:eastAsia="Arial" w:hAnsi="Georgia"/>
          <w:spacing w:val="-1"/>
          <w:sz w:val="22"/>
          <w:szCs w:val="22"/>
          <w:lang w:val="en-GB"/>
        </w:rPr>
        <w:t>l</w:t>
      </w:r>
      <w:r w:rsidR="003C1547" w:rsidRPr="00706392">
        <w:rPr>
          <w:rFonts w:ascii="Georgia" w:eastAsia="Arial" w:hAnsi="Georgia"/>
          <w:sz w:val="22"/>
          <w:szCs w:val="22"/>
          <w:lang w:val="en-GB"/>
        </w:rPr>
        <w:t>ar</w:t>
      </w:r>
      <w:r w:rsidR="003C1547" w:rsidRPr="00706392">
        <w:rPr>
          <w:rFonts w:ascii="Georgia" w:eastAsia="Arial" w:hAnsi="Georgia"/>
          <w:spacing w:val="-6"/>
          <w:sz w:val="22"/>
          <w:szCs w:val="22"/>
          <w:lang w:val="en-GB"/>
        </w:rPr>
        <w:t xml:space="preserve"> </w:t>
      </w:r>
      <w:r>
        <w:rPr>
          <w:rFonts w:ascii="Georgia" w:eastAsia="Arial" w:hAnsi="Georgia"/>
          <w:spacing w:val="2"/>
          <w:sz w:val="22"/>
          <w:szCs w:val="22"/>
          <w:lang w:val="en-GB"/>
        </w:rPr>
        <w:t>one-to-one</w:t>
      </w:r>
      <w:r w:rsidR="003C1547" w:rsidRPr="00706392">
        <w:rPr>
          <w:rFonts w:ascii="Georgia" w:eastAsia="Arial" w:hAnsi="Georgia"/>
          <w:spacing w:val="-4"/>
          <w:sz w:val="22"/>
          <w:szCs w:val="22"/>
          <w:lang w:val="en-GB"/>
        </w:rPr>
        <w:t xml:space="preserve"> </w:t>
      </w:r>
      <w:r w:rsidR="003C1547" w:rsidRPr="00706392">
        <w:rPr>
          <w:rFonts w:ascii="Georgia" w:eastAsia="Arial" w:hAnsi="Georgia"/>
          <w:spacing w:val="2"/>
          <w:sz w:val="22"/>
          <w:szCs w:val="22"/>
          <w:lang w:val="en-GB"/>
        </w:rPr>
        <w:t>a</w:t>
      </w:r>
      <w:r w:rsidR="003C1547" w:rsidRPr="00706392">
        <w:rPr>
          <w:rFonts w:ascii="Georgia" w:eastAsia="Arial" w:hAnsi="Georgia"/>
          <w:sz w:val="22"/>
          <w:szCs w:val="22"/>
          <w:lang w:val="en-GB"/>
        </w:rPr>
        <w:t>nd</w:t>
      </w:r>
      <w:r w:rsidR="003C1547" w:rsidRPr="00706392">
        <w:rPr>
          <w:rFonts w:ascii="Georgia" w:eastAsia="Arial" w:hAnsi="Georgia"/>
          <w:spacing w:val="-2"/>
          <w:sz w:val="22"/>
          <w:szCs w:val="22"/>
          <w:lang w:val="en-GB"/>
        </w:rPr>
        <w:t xml:space="preserve"> </w:t>
      </w:r>
      <w:r w:rsidR="003C1547" w:rsidRPr="00706392">
        <w:rPr>
          <w:rFonts w:ascii="Georgia" w:eastAsia="Arial" w:hAnsi="Georgia"/>
          <w:sz w:val="22"/>
          <w:szCs w:val="22"/>
          <w:lang w:val="en-GB"/>
        </w:rPr>
        <w:t>group</w:t>
      </w:r>
      <w:r w:rsidR="003C1547" w:rsidRPr="00706392">
        <w:rPr>
          <w:rFonts w:ascii="Georgia" w:eastAsia="Arial" w:hAnsi="Georgia"/>
          <w:spacing w:val="-1"/>
          <w:sz w:val="22"/>
          <w:szCs w:val="22"/>
          <w:lang w:val="en-GB"/>
        </w:rPr>
        <w:t xml:space="preserve"> </w:t>
      </w:r>
      <w:r w:rsidR="003C1547" w:rsidRPr="00706392">
        <w:rPr>
          <w:rFonts w:ascii="Georgia" w:eastAsia="Arial" w:hAnsi="Georgia"/>
          <w:spacing w:val="1"/>
          <w:sz w:val="22"/>
          <w:szCs w:val="22"/>
          <w:lang w:val="en-GB"/>
        </w:rPr>
        <w:t>s</w:t>
      </w:r>
      <w:r w:rsidR="003C1547" w:rsidRPr="00706392">
        <w:rPr>
          <w:rFonts w:ascii="Georgia" w:eastAsia="Arial" w:hAnsi="Georgia"/>
          <w:sz w:val="22"/>
          <w:szCs w:val="22"/>
          <w:lang w:val="en-GB"/>
        </w:rPr>
        <w:t>e</w:t>
      </w:r>
      <w:r w:rsidR="003C1547" w:rsidRPr="00706392">
        <w:rPr>
          <w:rFonts w:ascii="Georgia" w:eastAsia="Arial" w:hAnsi="Georgia"/>
          <w:spacing w:val="1"/>
          <w:sz w:val="22"/>
          <w:szCs w:val="22"/>
          <w:lang w:val="en-GB"/>
        </w:rPr>
        <w:t>ss</w:t>
      </w:r>
      <w:r w:rsidR="003C1547" w:rsidRPr="00706392">
        <w:rPr>
          <w:rFonts w:ascii="Georgia" w:eastAsia="Arial" w:hAnsi="Georgia"/>
          <w:spacing w:val="-1"/>
          <w:sz w:val="22"/>
          <w:szCs w:val="22"/>
          <w:lang w:val="en-GB"/>
        </w:rPr>
        <w:t>i</w:t>
      </w:r>
      <w:r w:rsidR="003C1547" w:rsidRPr="00706392">
        <w:rPr>
          <w:rFonts w:ascii="Georgia" w:eastAsia="Arial" w:hAnsi="Georgia"/>
          <w:sz w:val="22"/>
          <w:szCs w:val="22"/>
          <w:lang w:val="en-GB"/>
        </w:rPr>
        <w:t>o</w:t>
      </w:r>
      <w:r w:rsidR="003C1547" w:rsidRPr="00706392">
        <w:rPr>
          <w:rFonts w:ascii="Georgia" w:eastAsia="Arial" w:hAnsi="Georgia"/>
          <w:spacing w:val="-1"/>
          <w:sz w:val="22"/>
          <w:szCs w:val="22"/>
          <w:lang w:val="en-GB"/>
        </w:rPr>
        <w:t>n</w:t>
      </w:r>
      <w:r w:rsidR="003C1547" w:rsidRPr="00706392">
        <w:rPr>
          <w:rFonts w:ascii="Georgia" w:eastAsia="Arial" w:hAnsi="Georgia"/>
          <w:sz w:val="22"/>
          <w:szCs w:val="22"/>
          <w:lang w:val="en-GB"/>
        </w:rPr>
        <w:t>s</w:t>
      </w:r>
      <w:r w:rsidR="003C1547" w:rsidRPr="00706392">
        <w:rPr>
          <w:rFonts w:ascii="Georgia" w:eastAsia="Arial" w:hAnsi="Georgia"/>
          <w:spacing w:val="-5"/>
          <w:sz w:val="22"/>
          <w:szCs w:val="22"/>
          <w:lang w:val="en-GB"/>
        </w:rPr>
        <w:t xml:space="preserve"> </w:t>
      </w:r>
      <w:r w:rsidR="003C1547" w:rsidRPr="00706392">
        <w:rPr>
          <w:rFonts w:ascii="Georgia" w:eastAsia="Arial" w:hAnsi="Georgia"/>
          <w:spacing w:val="-2"/>
          <w:sz w:val="22"/>
          <w:szCs w:val="22"/>
          <w:lang w:val="en-GB"/>
        </w:rPr>
        <w:t>w</w:t>
      </w:r>
      <w:r w:rsidR="003C1547" w:rsidRPr="00706392">
        <w:rPr>
          <w:rFonts w:ascii="Georgia" w:eastAsia="Arial" w:hAnsi="Georgia"/>
          <w:spacing w:val="-1"/>
          <w:sz w:val="22"/>
          <w:szCs w:val="22"/>
          <w:lang w:val="en-GB"/>
        </w:rPr>
        <w:t>i</w:t>
      </w:r>
      <w:r w:rsidR="003C1547" w:rsidRPr="00706392">
        <w:rPr>
          <w:rFonts w:ascii="Georgia" w:eastAsia="Arial" w:hAnsi="Georgia"/>
          <w:spacing w:val="2"/>
          <w:sz w:val="22"/>
          <w:szCs w:val="22"/>
          <w:lang w:val="en-GB"/>
        </w:rPr>
        <w:t>t</w:t>
      </w:r>
      <w:r w:rsidR="003C1547" w:rsidRPr="00706392">
        <w:rPr>
          <w:rFonts w:ascii="Georgia" w:eastAsia="Arial" w:hAnsi="Georgia"/>
          <w:sz w:val="22"/>
          <w:szCs w:val="22"/>
          <w:lang w:val="en-GB"/>
        </w:rPr>
        <w:t>h</w:t>
      </w:r>
      <w:r w:rsidR="003C1547" w:rsidRPr="00706392">
        <w:rPr>
          <w:rFonts w:ascii="Georgia" w:eastAsia="Arial" w:hAnsi="Georgia"/>
          <w:spacing w:val="-2"/>
          <w:sz w:val="22"/>
          <w:szCs w:val="22"/>
          <w:lang w:val="en-GB"/>
        </w:rPr>
        <w:t xml:space="preserve"> </w:t>
      </w:r>
      <w:r w:rsidR="003C1547" w:rsidRPr="00706392">
        <w:rPr>
          <w:rFonts w:ascii="Georgia" w:eastAsia="Arial" w:hAnsi="Georgia"/>
          <w:spacing w:val="-4"/>
          <w:sz w:val="22"/>
          <w:szCs w:val="22"/>
          <w:lang w:val="en-GB"/>
        </w:rPr>
        <w:t>y</w:t>
      </w:r>
      <w:r w:rsidR="003C1547" w:rsidRPr="00706392">
        <w:rPr>
          <w:rFonts w:ascii="Georgia" w:eastAsia="Arial" w:hAnsi="Georgia"/>
          <w:spacing w:val="2"/>
          <w:sz w:val="22"/>
          <w:szCs w:val="22"/>
          <w:lang w:val="en-GB"/>
        </w:rPr>
        <w:t>o</w:t>
      </w:r>
      <w:r w:rsidR="003C1547" w:rsidRPr="00706392">
        <w:rPr>
          <w:rFonts w:ascii="Georgia" w:eastAsia="Arial" w:hAnsi="Georgia"/>
          <w:sz w:val="22"/>
          <w:szCs w:val="22"/>
          <w:lang w:val="en-GB"/>
        </w:rPr>
        <w:t>u</w:t>
      </w:r>
      <w:r w:rsidR="003C1547" w:rsidRPr="00706392">
        <w:rPr>
          <w:rFonts w:ascii="Georgia" w:eastAsia="Arial" w:hAnsi="Georgia"/>
          <w:spacing w:val="1"/>
          <w:sz w:val="22"/>
          <w:szCs w:val="22"/>
          <w:lang w:val="en-GB"/>
        </w:rPr>
        <w:t>n</w:t>
      </w:r>
      <w:r w:rsidR="003C1547" w:rsidRPr="00706392">
        <w:rPr>
          <w:rFonts w:ascii="Georgia" w:eastAsia="Arial" w:hAnsi="Georgia"/>
          <w:sz w:val="22"/>
          <w:szCs w:val="22"/>
          <w:lang w:val="en-GB"/>
        </w:rPr>
        <w:t>g</w:t>
      </w:r>
      <w:r w:rsidR="003C1547" w:rsidRPr="00706392">
        <w:rPr>
          <w:rFonts w:ascii="Georgia" w:eastAsia="Arial" w:hAnsi="Georgia"/>
          <w:spacing w:val="-5"/>
          <w:sz w:val="22"/>
          <w:szCs w:val="22"/>
          <w:lang w:val="en-GB"/>
        </w:rPr>
        <w:t xml:space="preserve"> </w:t>
      </w:r>
      <w:r w:rsidR="003C1547" w:rsidRPr="00706392">
        <w:rPr>
          <w:rFonts w:ascii="Georgia" w:eastAsia="Arial" w:hAnsi="Georgia"/>
          <w:spacing w:val="1"/>
          <w:sz w:val="22"/>
          <w:szCs w:val="22"/>
          <w:lang w:val="en-GB"/>
        </w:rPr>
        <w:t>p</w:t>
      </w:r>
      <w:r w:rsidR="003C1547" w:rsidRPr="00706392">
        <w:rPr>
          <w:rFonts w:ascii="Georgia" w:eastAsia="Arial" w:hAnsi="Georgia"/>
          <w:sz w:val="22"/>
          <w:szCs w:val="22"/>
          <w:lang w:val="en-GB"/>
        </w:rPr>
        <w:t>e</w:t>
      </w:r>
      <w:r w:rsidR="003C1547" w:rsidRPr="00706392">
        <w:rPr>
          <w:rFonts w:ascii="Georgia" w:eastAsia="Arial" w:hAnsi="Georgia"/>
          <w:spacing w:val="-1"/>
          <w:sz w:val="22"/>
          <w:szCs w:val="22"/>
          <w:lang w:val="en-GB"/>
        </w:rPr>
        <w:t>o</w:t>
      </w:r>
      <w:r w:rsidR="003C1547" w:rsidRPr="00706392">
        <w:rPr>
          <w:rFonts w:ascii="Georgia" w:eastAsia="Arial" w:hAnsi="Georgia"/>
          <w:spacing w:val="2"/>
          <w:sz w:val="22"/>
          <w:szCs w:val="22"/>
          <w:lang w:val="en-GB"/>
        </w:rPr>
        <w:t>p</w:t>
      </w:r>
      <w:r w:rsidR="003C1547" w:rsidRPr="00706392">
        <w:rPr>
          <w:rFonts w:ascii="Georgia" w:eastAsia="Arial" w:hAnsi="Georgia"/>
          <w:spacing w:val="-1"/>
          <w:sz w:val="22"/>
          <w:szCs w:val="22"/>
          <w:lang w:val="en-GB"/>
        </w:rPr>
        <w:t>l</w:t>
      </w:r>
      <w:r w:rsidR="003C1547" w:rsidRPr="00706392">
        <w:rPr>
          <w:rFonts w:ascii="Georgia" w:eastAsia="Arial" w:hAnsi="Georgia"/>
          <w:sz w:val="22"/>
          <w:szCs w:val="22"/>
          <w:lang w:val="en-GB"/>
        </w:rPr>
        <w:t>e</w:t>
      </w:r>
    </w:p>
    <w:p w14:paraId="5A4EAABA" w14:textId="485C63CA" w:rsidR="00B65673" w:rsidRPr="00706392" w:rsidRDefault="00B65673" w:rsidP="00B4042A">
      <w:pPr>
        <w:pStyle w:val="ListParagraph"/>
        <w:numPr>
          <w:ilvl w:val="0"/>
          <w:numId w:val="12"/>
        </w:numPr>
        <w:jc w:val="both"/>
        <w:rPr>
          <w:rFonts w:ascii="Georgia" w:eastAsia="Arial" w:hAnsi="Georgia"/>
          <w:sz w:val="22"/>
          <w:szCs w:val="22"/>
          <w:lang w:val="en-GB"/>
        </w:rPr>
      </w:pPr>
      <w:r w:rsidRPr="00706392">
        <w:rPr>
          <w:rFonts w:ascii="Georgia" w:eastAsia="Arial" w:hAnsi="Georgia"/>
          <w:sz w:val="22"/>
          <w:szCs w:val="22"/>
          <w:lang w:val="en-GB"/>
        </w:rPr>
        <w:t>Ensure young people engage with opportunities provided by third parties including employers and partner charities</w:t>
      </w:r>
    </w:p>
    <w:p w14:paraId="5EFCAA91" w14:textId="2EC1AAE7" w:rsidR="003C1547" w:rsidRPr="00706392" w:rsidRDefault="003C1547" w:rsidP="00B4042A">
      <w:pPr>
        <w:pStyle w:val="ListParagraph"/>
        <w:numPr>
          <w:ilvl w:val="0"/>
          <w:numId w:val="12"/>
        </w:numPr>
        <w:jc w:val="both"/>
        <w:rPr>
          <w:rFonts w:ascii="Georgia" w:eastAsia="Arial" w:hAnsi="Georgia"/>
          <w:sz w:val="22"/>
          <w:szCs w:val="22"/>
          <w:lang w:val="en-GB"/>
        </w:rPr>
      </w:pPr>
      <w:r w:rsidRPr="00706392">
        <w:rPr>
          <w:rFonts w:ascii="Georgia" w:eastAsia="Arial" w:hAnsi="Georgia"/>
          <w:spacing w:val="-1"/>
          <w:sz w:val="22"/>
          <w:szCs w:val="22"/>
          <w:lang w:val="en-GB"/>
        </w:rPr>
        <w:t>E</w:t>
      </w:r>
      <w:r w:rsidRPr="00706392">
        <w:rPr>
          <w:rFonts w:ascii="Georgia" w:eastAsia="Arial" w:hAnsi="Georgia"/>
          <w:sz w:val="22"/>
          <w:szCs w:val="22"/>
          <w:lang w:val="en-GB"/>
        </w:rPr>
        <w:t>n</w:t>
      </w:r>
      <w:r w:rsidRPr="00706392">
        <w:rPr>
          <w:rFonts w:ascii="Georgia" w:eastAsia="Arial" w:hAnsi="Georgia"/>
          <w:spacing w:val="1"/>
          <w:sz w:val="22"/>
          <w:szCs w:val="22"/>
          <w:lang w:val="en-GB"/>
        </w:rPr>
        <w:t>s</w:t>
      </w:r>
      <w:r w:rsidRPr="00706392">
        <w:rPr>
          <w:rFonts w:ascii="Georgia" w:eastAsia="Arial" w:hAnsi="Georgia"/>
          <w:sz w:val="22"/>
          <w:szCs w:val="22"/>
          <w:lang w:val="en-GB"/>
        </w:rPr>
        <w:t>ure</w:t>
      </w:r>
      <w:r w:rsidRPr="00706392">
        <w:rPr>
          <w:rFonts w:ascii="Georgia" w:eastAsia="Arial" w:hAnsi="Georgia"/>
          <w:spacing w:val="3"/>
          <w:sz w:val="22"/>
          <w:szCs w:val="22"/>
          <w:lang w:val="en-GB"/>
        </w:rPr>
        <w:t xml:space="preserve"> </w:t>
      </w:r>
      <w:r w:rsidRPr="00706392">
        <w:rPr>
          <w:rFonts w:ascii="Georgia" w:eastAsia="Arial" w:hAnsi="Georgia"/>
          <w:sz w:val="22"/>
          <w:szCs w:val="22"/>
          <w:lang w:val="en-GB"/>
        </w:rPr>
        <w:t>t</w:t>
      </w:r>
      <w:r w:rsidRPr="00706392">
        <w:rPr>
          <w:rFonts w:ascii="Georgia" w:eastAsia="Arial" w:hAnsi="Georgia"/>
          <w:spacing w:val="2"/>
          <w:sz w:val="22"/>
          <w:szCs w:val="22"/>
          <w:lang w:val="en-GB"/>
        </w:rPr>
        <w:t>h</w:t>
      </w:r>
      <w:r w:rsidRPr="00706392">
        <w:rPr>
          <w:rFonts w:ascii="Georgia" w:eastAsia="Arial" w:hAnsi="Georgia"/>
          <w:sz w:val="22"/>
          <w:szCs w:val="22"/>
          <w:lang w:val="en-GB"/>
        </w:rPr>
        <w:t>at</w:t>
      </w:r>
      <w:r w:rsidRPr="00706392">
        <w:rPr>
          <w:rFonts w:ascii="Georgia" w:eastAsia="Arial" w:hAnsi="Georgia"/>
          <w:spacing w:val="8"/>
          <w:sz w:val="22"/>
          <w:szCs w:val="22"/>
          <w:lang w:val="en-GB"/>
        </w:rPr>
        <w:t xml:space="preserve"> </w:t>
      </w:r>
      <w:r w:rsidRPr="00706392">
        <w:rPr>
          <w:rFonts w:ascii="Georgia" w:eastAsia="Arial" w:hAnsi="Georgia"/>
          <w:spacing w:val="-4"/>
          <w:sz w:val="22"/>
          <w:szCs w:val="22"/>
          <w:lang w:val="en-GB"/>
        </w:rPr>
        <w:t>y</w:t>
      </w:r>
      <w:r w:rsidRPr="00706392">
        <w:rPr>
          <w:rFonts w:ascii="Georgia" w:eastAsia="Arial" w:hAnsi="Georgia"/>
          <w:spacing w:val="2"/>
          <w:sz w:val="22"/>
          <w:szCs w:val="22"/>
          <w:lang w:val="en-GB"/>
        </w:rPr>
        <w:t>o</w:t>
      </w:r>
      <w:r w:rsidRPr="00706392">
        <w:rPr>
          <w:rFonts w:ascii="Georgia" w:eastAsia="Arial" w:hAnsi="Georgia"/>
          <w:sz w:val="22"/>
          <w:szCs w:val="22"/>
          <w:lang w:val="en-GB"/>
        </w:rPr>
        <w:t>u</w:t>
      </w:r>
      <w:r w:rsidRPr="00706392">
        <w:rPr>
          <w:rFonts w:ascii="Georgia" w:eastAsia="Arial" w:hAnsi="Georgia"/>
          <w:spacing w:val="1"/>
          <w:sz w:val="22"/>
          <w:szCs w:val="22"/>
          <w:lang w:val="en-GB"/>
        </w:rPr>
        <w:t>n</w:t>
      </w:r>
      <w:r w:rsidRPr="00706392">
        <w:rPr>
          <w:rFonts w:ascii="Georgia" w:eastAsia="Arial" w:hAnsi="Georgia"/>
          <w:sz w:val="22"/>
          <w:szCs w:val="22"/>
          <w:lang w:val="en-GB"/>
        </w:rPr>
        <w:t>g</w:t>
      </w:r>
      <w:r w:rsidRPr="00706392">
        <w:rPr>
          <w:rFonts w:ascii="Georgia" w:eastAsia="Arial" w:hAnsi="Georgia"/>
          <w:spacing w:val="4"/>
          <w:sz w:val="22"/>
          <w:szCs w:val="22"/>
          <w:lang w:val="en-GB"/>
        </w:rPr>
        <w:t xml:space="preserve"> </w:t>
      </w:r>
      <w:r w:rsidRPr="00706392">
        <w:rPr>
          <w:rFonts w:ascii="Georgia" w:eastAsia="Arial" w:hAnsi="Georgia"/>
          <w:sz w:val="22"/>
          <w:szCs w:val="22"/>
          <w:lang w:val="en-GB"/>
        </w:rPr>
        <w:t>p</w:t>
      </w:r>
      <w:r w:rsidRPr="00706392">
        <w:rPr>
          <w:rFonts w:ascii="Georgia" w:eastAsia="Arial" w:hAnsi="Georgia"/>
          <w:spacing w:val="1"/>
          <w:sz w:val="22"/>
          <w:szCs w:val="22"/>
          <w:lang w:val="en-GB"/>
        </w:rPr>
        <w:t>e</w:t>
      </w:r>
      <w:r w:rsidRPr="00706392">
        <w:rPr>
          <w:rFonts w:ascii="Georgia" w:eastAsia="Arial" w:hAnsi="Georgia"/>
          <w:sz w:val="22"/>
          <w:szCs w:val="22"/>
          <w:lang w:val="en-GB"/>
        </w:rPr>
        <w:t>o</w:t>
      </w:r>
      <w:r w:rsidRPr="00706392">
        <w:rPr>
          <w:rFonts w:ascii="Georgia" w:eastAsia="Arial" w:hAnsi="Georgia"/>
          <w:spacing w:val="1"/>
          <w:sz w:val="22"/>
          <w:szCs w:val="22"/>
          <w:lang w:val="en-GB"/>
        </w:rPr>
        <w:t>p</w:t>
      </w:r>
      <w:r w:rsidRPr="00706392">
        <w:rPr>
          <w:rFonts w:ascii="Georgia" w:eastAsia="Arial" w:hAnsi="Georgia"/>
          <w:spacing w:val="-1"/>
          <w:sz w:val="22"/>
          <w:szCs w:val="22"/>
          <w:lang w:val="en-GB"/>
        </w:rPr>
        <w:t>l</w:t>
      </w:r>
      <w:r w:rsidRPr="00706392">
        <w:rPr>
          <w:rFonts w:ascii="Georgia" w:eastAsia="Arial" w:hAnsi="Georgia"/>
          <w:sz w:val="22"/>
          <w:szCs w:val="22"/>
          <w:lang w:val="en-GB"/>
        </w:rPr>
        <w:t>e</w:t>
      </w:r>
      <w:r w:rsidRPr="00706392">
        <w:rPr>
          <w:rFonts w:ascii="Georgia" w:eastAsia="Arial" w:hAnsi="Georgia"/>
          <w:spacing w:val="5"/>
          <w:sz w:val="22"/>
          <w:szCs w:val="22"/>
          <w:lang w:val="en-GB"/>
        </w:rPr>
        <w:t xml:space="preserve"> </w:t>
      </w:r>
      <w:r w:rsidRPr="00706392">
        <w:rPr>
          <w:rFonts w:ascii="Georgia" w:eastAsia="Arial" w:hAnsi="Georgia"/>
          <w:spacing w:val="4"/>
          <w:sz w:val="22"/>
          <w:szCs w:val="22"/>
          <w:lang w:val="en-GB"/>
        </w:rPr>
        <w:t>m</w:t>
      </w:r>
      <w:r w:rsidRPr="00706392">
        <w:rPr>
          <w:rFonts w:ascii="Georgia" w:eastAsia="Arial" w:hAnsi="Georgia"/>
          <w:sz w:val="22"/>
          <w:szCs w:val="22"/>
          <w:lang w:val="en-GB"/>
        </w:rPr>
        <w:t>e</w:t>
      </w:r>
      <w:r w:rsidRPr="00706392">
        <w:rPr>
          <w:rFonts w:ascii="Georgia" w:eastAsia="Arial" w:hAnsi="Georgia"/>
          <w:spacing w:val="-1"/>
          <w:sz w:val="22"/>
          <w:szCs w:val="22"/>
          <w:lang w:val="en-GB"/>
        </w:rPr>
        <w:t>e</w:t>
      </w:r>
      <w:r w:rsidRPr="00706392">
        <w:rPr>
          <w:rFonts w:ascii="Georgia" w:eastAsia="Arial" w:hAnsi="Georgia"/>
          <w:sz w:val="22"/>
          <w:szCs w:val="22"/>
          <w:lang w:val="en-GB"/>
        </w:rPr>
        <w:t>t</w:t>
      </w:r>
      <w:r w:rsidRPr="00706392">
        <w:rPr>
          <w:rFonts w:ascii="Georgia" w:eastAsia="Arial" w:hAnsi="Georgia"/>
          <w:spacing w:val="5"/>
          <w:sz w:val="22"/>
          <w:szCs w:val="22"/>
          <w:lang w:val="en-GB"/>
        </w:rPr>
        <w:t xml:space="preserve"> </w:t>
      </w:r>
      <w:r w:rsidRPr="00706392">
        <w:rPr>
          <w:rFonts w:ascii="Georgia" w:eastAsia="Arial" w:hAnsi="Georgia"/>
          <w:sz w:val="22"/>
          <w:szCs w:val="22"/>
          <w:lang w:val="en-GB"/>
        </w:rPr>
        <w:t>the</w:t>
      </w:r>
      <w:r w:rsidRPr="00706392">
        <w:rPr>
          <w:rFonts w:ascii="Georgia" w:eastAsia="Arial" w:hAnsi="Georgia"/>
          <w:spacing w:val="5"/>
          <w:sz w:val="22"/>
          <w:szCs w:val="22"/>
          <w:lang w:val="en-GB"/>
        </w:rPr>
        <w:t xml:space="preserve"> </w:t>
      </w:r>
      <w:r w:rsidRPr="00706392">
        <w:rPr>
          <w:rFonts w:ascii="Georgia" w:eastAsia="Arial" w:hAnsi="Georgia"/>
          <w:spacing w:val="1"/>
          <w:sz w:val="22"/>
          <w:szCs w:val="22"/>
          <w:lang w:val="en-GB"/>
        </w:rPr>
        <w:t>r</w:t>
      </w:r>
      <w:r w:rsidRPr="00706392">
        <w:rPr>
          <w:rFonts w:ascii="Georgia" w:eastAsia="Arial" w:hAnsi="Georgia"/>
          <w:sz w:val="22"/>
          <w:szCs w:val="22"/>
          <w:lang w:val="en-GB"/>
        </w:rPr>
        <w:t>e</w:t>
      </w:r>
      <w:r w:rsidRPr="00706392">
        <w:rPr>
          <w:rFonts w:ascii="Georgia" w:eastAsia="Arial" w:hAnsi="Georgia"/>
          <w:spacing w:val="-1"/>
          <w:sz w:val="22"/>
          <w:szCs w:val="22"/>
          <w:lang w:val="en-GB"/>
        </w:rPr>
        <w:t>q</w:t>
      </w:r>
      <w:r w:rsidRPr="00706392">
        <w:rPr>
          <w:rFonts w:ascii="Georgia" w:eastAsia="Arial" w:hAnsi="Georgia"/>
          <w:sz w:val="22"/>
          <w:szCs w:val="22"/>
          <w:lang w:val="en-GB"/>
        </w:rPr>
        <w:t>u</w:t>
      </w:r>
      <w:r w:rsidRPr="00706392">
        <w:rPr>
          <w:rFonts w:ascii="Georgia" w:eastAsia="Arial" w:hAnsi="Georgia"/>
          <w:spacing w:val="-1"/>
          <w:sz w:val="22"/>
          <w:szCs w:val="22"/>
          <w:lang w:val="en-GB"/>
        </w:rPr>
        <w:t>i</w:t>
      </w:r>
      <w:r w:rsidRPr="00706392">
        <w:rPr>
          <w:rFonts w:ascii="Georgia" w:eastAsia="Arial" w:hAnsi="Georgia"/>
          <w:spacing w:val="1"/>
          <w:sz w:val="22"/>
          <w:szCs w:val="22"/>
          <w:lang w:val="en-GB"/>
        </w:rPr>
        <w:t>r</w:t>
      </w:r>
      <w:r w:rsidRPr="00706392">
        <w:rPr>
          <w:rFonts w:ascii="Georgia" w:eastAsia="Arial" w:hAnsi="Georgia"/>
          <w:spacing w:val="2"/>
          <w:sz w:val="22"/>
          <w:szCs w:val="22"/>
          <w:lang w:val="en-GB"/>
        </w:rPr>
        <w:t>e</w:t>
      </w:r>
      <w:r w:rsidRPr="00706392">
        <w:rPr>
          <w:rFonts w:ascii="Georgia" w:eastAsia="Arial" w:hAnsi="Georgia"/>
          <w:sz w:val="22"/>
          <w:szCs w:val="22"/>
          <w:lang w:val="en-GB"/>
        </w:rPr>
        <w:t>d</w:t>
      </w:r>
      <w:r w:rsidRPr="00706392">
        <w:rPr>
          <w:rFonts w:ascii="Georgia" w:eastAsia="Arial" w:hAnsi="Georgia"/>
          <w:spacing w:val="2"/>
          <w:sz w:val="22"/>
          <w:szCs w:val="22"/>
          <w:lang w:val="en-GB"/>
        </w:rPr>
        <w:t xml:space="preserve"> </w:t>
      </w:r>
      <w:r w:rsidRPr="00706392">
        <w:rPr>
          <w:rFonts w:ascii="Georgia" w:eastAsia="Arial" w:hAnsi="Georgia"/>
          <w:sz w:val="22"/>
          <w:szCs w:val="22"/>
          <w:lang w:val="en-GB"/>
        </w:rPr>
        <w:t>o</w:t>
      </w:r>
      <w:r w:rsidRPr="00706392">
        <w:rPr>
          <w:rFonts w:ascii="Georgia" w:eastAsia="Arial" w:hAnsi="Georgia"/>
          <w:spacing w:val="-1"/>
          <w:sz w:val="22"/>
          <w:szCs w:val="22"/>
          <w:lang w:val="en-GB"/>
        </w:rPr>
        <w:t>u</w:t>
      </w:r>
      <w:r w:rsidRPr="00706392">
        <w:rPr>
          <w:rFonts w:ascii="Georgia" w:eastAsia="Arial" w:hAnsi="Georgia"/>
          <w:sz w:val="22"/>
          <w:szCs w:val="22"/>
          <w:lang w:val="en-GB"/>
        </w:rPr>
        <w:t>t</w:t>
      </w:r>
      <w:r w:rsidRPr="00706392">
        <w:rPr>
          <w:rFonts w:ascii="Georgia" w:eastAsia="Arial" w:hAnsi="Georgia"/>
          <w:spacing w:val="1"/>
          <w:sz w:val="22"/>
          <w:szCs w:val="22"/>
          <w:lang w:val="en-GB"/>
        </w:rPr>
        <w:t>c</w:t>
      </w:r>
      <w:r w:rsidRPr="00706392">
        <w:rPr>
          <w:rFonts w:ascii="Georgia" w:eastAsia="Arial" w:hAnsi="Georgia"/>
          <w:sz w:val="22"/>
          <w:szCs w:val="22"/>
          <w:lang w:val="en-GB"/>
        </w:rPr>
        <w:t>o</w:t>
      </w:r>
      <w:r w:rsidRPr="00706392">
        <w:rPr>
          <w:rFonts w:ascii="Georgia" w:eastAsia="Arial" w:hAnsi="Georgia"/>
          <w:spacing w:val="4"/>
          <w:sz w:val="22"/>
          <w:szCs w:val="22"/>
          <w:lang w:val="en-GB"/>
        </w:rPr>
        <w:t>m</w:t>
      </w:r>
      <w:r w:rsidRPr="00706392">
        <w:rPr>
          <w:rFonts w:ascii="Georgia" w:eastAsia="Arial" w:hAnsi="Georgia"/>
          <w:sz w:val="22"/>
          <w:szCs w:val="22"/>
          <w:lang w:val="en-GB"/>
        </w:rPr>
        <w:t>es</w:t>
      </w:r>
      <w:r w:rsidRPr="00706392">
        <w:rPr>
          <w:rFonts w:ascii="Georgia" w:eastAsia="Arial" w:hAnsi="Georgia"/>
          <w:spacing w:val="1"/>
          <w:sz w:val="22"/>
          <w:szCs w:val="22"/>
          <w:lang w:val="en-GB"/>
        </w:rPr>
        <w:t xml:space="preserve"> </w:t>
      </w:r>
      <w:r w:rsidRPr="00706392">
        <w:rPr>
          <w:rFonts w:ascii="Georgia" w:eastAsia="Arial" w:hAnsi="Georgia"/>
          <w:sz w:val="22"/>
          <w:szCs w:val="22"/>
          <w:lang w:val="en-GB"/>
        </w:rPr>
        <w:t>of</w:t>
      </w:r>
      <w:r w:rsidRPr="00706392">
        <w:rPr>
          <w:rFonts w:ascii="Georgia" w:eastAsia="Arial" w:hAnsi="Georgia"/>
          <w:spacing w:val="9"/>
          <w:sz w:val="22"/>
          <w:szCs w:val="22"/>
          <w:lang w:val="en-GB"/>
        </w:rPr>
        <w:t xml:space="preserve"> </w:t>
      </w:r>
      <w:r w:rsidRPr="00706392">
        <w:rPr>
          <w:rFonts w:ascii="Georgia" w:eastAsia="Arial" w:hAnsi="Georgia"/>
          <w:spacing w:val="-3"/>
          <w:sz w:val="22"/>
          <w:szCs w:val="22"/>
          <w:lang w:val="en-GB"/>
        </w:rPr>
        <w:t>i</w:t>
      </w:r>
      <w:r w:rsidRPr="00706392">
        <w:rPr>
          <w:rFonts w:ascii="Georgia" w:eastAsia="Arial" w:hAnsi="Georgia"/>
          <w:spacing w:val="4"/>
          <w:sz w:val="22"/>
          <w:szCs w:val="22"/>
          <w:lang w:val="en-GB"/>
        </w:rPr>
        <w:t>m</w:t>
      </w:r>
      <w:r w:rsidRPr="00706392">
        <w:rPr>
          <w:rFonts w:ascii="Georgia" w:eastAsia="Arial" w:hAnsi="Georgia"/>
          <w:sz w:val="22"/>
          <w:szCs w:val="22"/>
          <w:lang w:val="en-GB"/>
        </w:rPr>
        <w:t>pro</w:t>
      </w:r>
      <w:r w:rsidRPr="00706392">
        <w:rPr>
          <w:rFonts w:ascii="Georgia" w:eastAsia="Arial" w:hAnsi="Georgia"/>
          <w:spacing w:val="-1"/>
          <w:sz w:val="22"/>
          <w:szCs w:val="22"/>
          <w:lang w:val="en-GB"/>
        </w:rPr>
        <w:t>v</w:t>
      </w:r>
      <w:r w:rsidRPr="00706392">
        <w:rPr>
          <w:rFonts w:ascii="Georgia" w:eastAsia="Arial" w:hAnsi="Georgia"/>
          <w:sz w:val="22"/>
          <w:szCs w:val="22"/>
          <w:lang w:val="en-GB"/>
        </w:rPr>
        <w:t>ed b</w:t>
      </w:r>
      <w:r w:rsidRPr="00706392">
        <w:rPr>
          <w:rFonts w:ascii="Georgia" w:eastAsia="Arial" w:hAnsi="Georgia"/>
          <w:spacing w:val="-1"/>
          <w:sz w:val="22"/>
          <w:szCs w:val="22"/>
          <w:lang w:val="en-GB"/>
        </w:rPr>
        <w:t>e</w:t>
      </w:r>
      <w:r w:rsidRPr="00706392">
        <w:rPr>
          <w:rFonts w:ascii="Georgia" w:eastAsia="Arial" w:hAnsi="Georgia"/>
          <w:spacing w:val="2"/>
          <w:sz w:val="22"/>
          <w:szCs w:val="22"/>
          <w:lang w:val="en-GB"/>
        </w:rPr>
        <w:t>h</w:t>
      </w:r>
      <w:r w:rsidRPr="00706392">
        <w:rPr>
          <w:rFonts w:ascii="Georgia" w:eastAsia="Arial" w:hAnsi="Georgia"/>
          <w:sz w:val="22"/>
          <w:szCs w:val="22"/>
          <w:lang w:val="en-GB"/>
        </w:rPr>
        <w:t>a</w:t>
      </w:r>
      <w:r w:rsidRPr="00706392">
        <w:rPr>
          <w:rFonts w:ascii="Georgia" w:eastAsia="Arial" w:hAnsi="Georgia"/>
          <w:spacing w:val="1"/>
          <w:sz w:val="22"/>
          <w:szCs w:val="22"/>
          <w:lang w:val="en-GB"/>
        </w:rPr>
        <w:t>v</w:t>
      </w:r>
      <w:r w:rsidRPr="00706392">
        <w:rPr>
          <w:rFonts w:ascii="Georgia" w:eastAsia="Arial" w:hAnsi="Georgia"/>
          <w:spacing w:val="-1"/>
          <w:sz w:val="22"/>
          <w:szCs w:val="22"/>
          <w:lang w:val="en-GB"/>
        </w:rPr>
        <w:t>i</w:t>
      </w:r>
      <w:r w:rsidRPr="00706392">
        <w:rPr>
          <w:rFonts w:ascii="Georgia" w:eastAsia="Arial" w:hAnsi="Georgia"/>
          <w:spacing w:val="2"/>
          <w:sz w:val="22"/>
          <w:szCs w:val="22"/>
          <w:lang w:val="en-GB"/>
        </w:rPr>
        <w:t>o</w:t>
      </w:r>
      <w:r w:rsidRPr="00706392">
        <w:rPr>
          <w:rFonts w:ascii="Georgia" w:eastAsia="Arial" w:hAnsi="Georgia"/>
          <w:sz w:val="22"/>
          <w:szCs w:val="22"/>
          <w:lang w:val="en-GB"/>
        </w:rPr>
        <w:t>ur,</w:t>
      </w:r>
      <w:r w:rsidRPr="00706392">
        <w:rPr>
          <w:rFonts w:ascii="Georgia" w:eastAsia="Arial" w:hAnsi="Georgia"/>
          <w:spacing w:val="1"/>
          <w:sz w:val="22"/>
          <w:szCs w:val="22"/>
          <w:lang w:val="en-GB"/>
        </w:rPr>
        <w:t xml:space="preserve"> i</w:t>
      </w:r>
      <w:r w:rsidRPr="00706392">
        <w:rPr>
          <w:rFonts w:ascii="Georgia" w:eastAsia="Arial" w:hAnsi="Georgia"/>
          <w:spacing w:val="4"/>
          <w:sz w:val="22"/>
          <w:szCs w:val="22"/>
          <w:lang w:val="en-GB"/>
        </w:rPr>
        <w:t>m</w:t>
      </w:r>
      <w:r w:rsidRPr="00706392">
        <w:rPr>
          <w:rFonts w:ascii="Georgia" w:eastAsia="Arial" w:hAnsi="Georgia"/>
          <w:sz w:val="22"/>
          <w:szCs w:val="22"/>
          <w:lang w:val="en-GB"/>
        </w:rPr>
        <w:t>pro</w:t>
      </w:r>
      <w:r w:rsidRPr="00706392">
        <w:rPr>
          <w:rFonts w:ascii="Georgia" w:eastAsia="Arial" w:hAnsi="Georgia"/>
          <w:spacing w:val="-1"/>
          <w:sz w:val="22"/>
          <w:szCs w:val="22"/>
          <w:lang w:val="en-GB"/>
        </w:rPr>
        <w:t>v</w:t>
      </w:r>
      <w:r w:rsidRPr="00706392">
        <w:rPr>
          <w:rFonts w:ascii="Georgia" w:eastAsia="Arial" w:hAnsi="Georgia"/>
          <w:sz w:val="22"/>
          <w:szCs w:val="22"/>
          <w:lang w:val="en-GB"/>
        </w:rPr>
        <w:t>ed at</w:t>
      </w:r>
      <w:r w:rsidRPr="00706392">
        <w:rPr>
          <w:rFonts w:ascii="Georgia" w:eastAsia="Arial" w:hAnsi="Georgia"/>
          <w:spacing w:val="-1"/>
          <w:sz w:val="22"/>
          <w:szCs w:val="22"/>
          <w:lang w:val="en-GB"/>
        </w:rPr>
        <w:t>t</w:t>
      </w:r>
      <w:r w:rsidRPr="00706392">
        <w:rPr>
          <w:rFonts w:ascii="Georgia" w:eastAsia="Arial" w:hAnsi="Georgia"/>
          <w:sz w:val="22"/>
          <w:szCs w:val="22"/>
          <w:lang w:val="en-GB"/>
        </w:rPr>
        <w:t>e</w:t>
      </w:r>
      <w:r w:rsidRPr="00706392">
        <w:rPr>
          <w:rFonts w:ascii="Georgia" w:eastAsia="Arial" w:hAnsi="Georgia"/>
          <w:spacing w:val="1"/>
          <w:sz w:val="22"/>
          <w:szCs w:val="22"/>
          <w:lang w:val="en-GB"/>
        </w:rPr>
        <w:t>n</w:t>
      </w:r>
      <w:r w:rsidRPr="00706392">
        <w:rPr>
          <w:rFonts w:ascii="Georgia" w:eastAsia="Arial" w:hAnsi="Georgia"/>
          <w:sz w:val="22"/>
          <w:szCs w:val="22"/>
          <w:lang w:val="en-GB"/>
        </w:rPr>
        <w:t>d</w:t>
      </w:r>
      <w:r w:rsidRPr="00706392">
        <w:rPr>
          <w:rFonts w:ascii="Georgia" w:eastAsia="Arial" w:hAnsi="Georgia"/>
          <w:spacing w:val="-1"/>
          <w:sz w:val="22"/>
          <w:szCs w:val="22"/>
          <w:lang w:val="en-GB"/>
        </w:rPr>
        <w:t>a</w:t>
      </w:r>
      <w:r w:rsidRPr="00706392">
        <w:rPr>
          <w:rFonts w:ascii="Georgia" w:eastAsia="Arial" w:hAnsi="Georgia"/>
          <w:sz w:val="22"/>
          <w:szCs w:val="22"/>
          <w:lang w:val="en-GB"/>
        </w:rPr>
        <w:t>n</w:t>
      </w:r>
      <w:r w:rsidRPr="00706392">
        <w:rPr>
          <w:rFonts w:ascii="Georgia" w:eastAsia="Arial" w:hAnsi="Georgia"/>
          <w:spacing w:val="1"/>
          <w:sz w:val="22"/>
          <w:szCs w:val="22"/>
          <w:lang w:val="en-GB"/>
        </w:rPr>
        <w:t>c</w:t>
      </w:r>
      <w:r w:rsidRPr="00706392">
        <w:rPr>
          <w:rFonts w:ascii="Georgia" w:eastAsia="Arial" w:hAnsi="Georgia"/>
          <w:spacing w:val="2"/>
          <w:sz w:val="22"/>
          <w:szCs w:val="22"/>
          <w:lang w:val="en-GB"/>
        </w:rPr>
        <w:t>e</w:t>
      </w:r>
      <w:r w:rsidRPr="00706392">
        <w:rPr>
          <w:rFonts w:ascii="Georgia" w:eastAsia="Arial" w:hAnsi="Georgia"/>
          <w:sz w:val="22"/>
          <w:szCs w:val="22"/>
          <w:lang w:val="en-GB"/>
        </w:rPr>
        <w:t xml:space="preserve">, </w:t>
      </w:r>
      <w:r w:rsidRPr="00706392">
        <w:rPr>
          <w:rFonts w:ascii="Georgia" w:eastAsia="Arial" w:hAnsi="Georgia"/>
          <w:spacing w:val="-1"/>
          <w:sz w:val="22"/>
          <w:szCs w:val="22"/>
          <w:lang w:val="en-GB"/>
        </w:rPr>
        <w:t>l</w:t>
      </w:r>
      <w:r w:rsidRPr="00706392">
        <w:rPr>
          <w:rFonts w:ascii="Georgia" w:eastAsia="Arial" w:hAnsi="Georgia"/>
          <w:spacing w:val="2"/>
          <w:sz w:val="22"/>
          <w:szCs w:val="22"/>
          <w:lang w:val="en-GB"/>
        </w:rPr>
        <w:t>e</w:t>
      </w:r>
      <w:r w:rsidRPr="00706392">
        <w:rPr>
          <w:rFonts w:ascii="Georgia" w:eastAsia="Arial" w:hAnsi="Georgia"/>
          <w:spacing w:val="-1"/>
          <w:sz w:val="22"/>
          <w:szCs w:val="22"/>
          <w:lang w:val="en-GB"/>
        </w:rPr>
        <w:t>v</w:t>
      </w:r>
      <w:r w:rsidRPr="00706392">
        <w:rPr>
          <w:rFonts w:ascii="Georgia" w:eastAsia="Arial" w:hAnsi="Georgia"/>
          <w:sz w:val="22"/>
          <w:szCs w:val="22"/>
          <w:lang w:val="en-GB"/>
        </w:rPr>
        <w:t>el</w:t>
      </w:r>
      <w:r w:rsidRPr="00706392">
        <w:rPr>
          <w:rFonts w:ascii="Georgia" w:eastAsia="Arial" w:hAnsi="Georgia"/>
          <w:spacing w:val="-13"/>
          <w:sz w:val="22"/>
          <w:szCs w:val="22"/>
          <w:lang w:val="en-GB"/>
        </w:rPr>
        <w:t xml:space="preserve"> </w:t>
      </w:r>
      <w:r w:rsidRPr="00706392">
        <w:rPr>
          <w:rFonts w:ascii="Georgia" w:eastAsia="Arial" w:hAnsi="Georgia"/>
          <w:sz w:val="22"/>
          <w:szCs w:val="22"/>
          <w:lang w:val="en-GB"/>
        </w:rPr>
        <w:t>2</w:t>
      </w:r>
      <w:r w:rsidRPr="00706392">
        <w:rPr>
          <w:rFonts w:ascii="Georgia" w:eastAsia="Arial" w:hAnsi="Georgia"/>
          <w:spacing w:val="-11"/>
          <w:sz w:val="22"/>
          <w:szCs w:val="22"/>
          <w:lang w:val="en-GB"/>
        </w:rPr>
        <w:t xml:space="preserve"> </w:t>
      </w:r>
      <w:r w:rsidRPr="00706392">
        <w:rPr>
          <w:rFonts w:ascii="Georgia" w:eastAsia="Arial" w:hAnsi="Georgia"/>
          <w:sz w:val="22"/>
          <w:szCs w:val="22"/>
          <w:lang w:val="en-GB"/>
        </w:rPr>
        <w:t>a</w:t>
      </w:r>
      <w:r w:rsidRPr="00706392">
        <w:rPr>
          <w:rFonts w:ascii="Georgia" w:eastAsia="Arial" w:hAnsi="Georgia"/>
          <w:spacing w:val="1"/>
          <w:sz w:val="22"/>
          <w:szCs w:val="22"/>
          <w:lang w:val="en-GB"/>
        </w:rPr>
        <w:t>n</w:t>
      </w:r>
      <w:r w:rsidRPr="00706392">
        <w:rPr>
          <w:rFonts w:ascii="Georgia" w:eastAsia="Arial" w:hAnsi="Georgia"/>
          <w:sz w:val="22"/>
          <w:szCs w:val="22"/>
          <w:lang w:val="en-GB"/>
        </w:rPr>
        <w:t>d</w:t>
      </w:r>
      <w:r w:rsidRPr="00706392">
        <w:rPr>
          <w:rFonts w:ascii="Georgia" w:eastAsia="Arial" w:hAnsi="Georgia"/>
          <w:spacing w:val="-13"/>
          <w:sz w:val="22"/>
          <w:szCs w:val="22"/>
          <w:lang w:val="en-GB"/>
        </w:rPr>
        <w:t xml:space="preserve"> </w:t>
      </w:r>
      <w:r w:rsidRPr="00706392">
        <w:rPr>
          <w:rFonts w:ascii="Georgia" w:eastAsia="Arial" w:hAnsi="Georgia"/>
          <w:spacing w:val="1"/>
          <w:sz w:val="22"/>
          <w:szCs w:val="22"/>
          <w:lang w:val="en-GB"/>
        </w:rPr>
        <w:t>l</w:t>
      </w:r>
      <w:r w:rsidRPr="00706392">
        <w:rPr>
          <w:rFonts w:ascii="Georgia" w:eastAsia="Arial" w:hAnsi="Georgia"/>
          <w:sz w:val="22"/>
          <w:szCs w:val="22"/>
          <w:lang w:val="en-GB"/>
        </w:rPr>
        <w:t>e</w:t>
      </w:r>
      <w:r w:rsidRPr="00706392">
        <w:rPr>
          <w:rFonts w:ascii="Georgia" w:eastAsia="Arial" w:hAnsi="Georgia"/>
          <w:spacing w:val="1"/>
          <w:sz w:val="22"/>
          <w:szCs w:val="22"/>
          <w:lang w:val="en-GB"/>
        </w:rPr>
        <w:t>v</w:t>
      </w:r>
      <w:r w:rsidRPr="00706392">
        <w:rPr>
          <w:rFonts w:ascii="Georgia" w:eastAsia="Arial" w:hAnsi="Georgia"/>
          <w:sz w:val="22"/>
          <w:szCs w:val="22"/>
          <w:lang w:val="en-GB"/>
        </w:rPr>
        <w:t>el</w:t>
      </w:r>
      <w:r w:rsidRPr="00706392">
        <w:rPr>
          <w:rFonts w:ascii="Georgia" w:eastAsia="Arial" w:hAnsi="Georgia"/>
          <w:spacing w:val="-13"/>
          <w:sz w:val="22"/>
          <w:szCs w:val="22"/>
          <w:lang w:val="en-GB"/>
        </w:rPr>
        <w:t xml:space="preserve"> </w:t>
      </w:r>
      <w:r w:rsidRPr="00706392">
        <w:rPr>
          <w:rFonts w:ascii="Georgia" w:eastAsia="Arial" w:hAnsi="Georgia"/>
          <w:sz w:val="22"/>
          <w:szCs w:val="22"/>
          <w:lang w:val="en-GB"/>
        </w:rPr>
        <w:t>3</w:t>
      </w:r>
      <w:r w:rsidRPr="00706392">
        <w:rPr>
          <w:rFonts w:ascii="Georgia" w:eastAsia="Arial" w:hAnsi="Georgia"/>
          <w:spacing w:val="-11"/>
          <w:sz w:val="22"/>
          <w:szCs w:val="22"/>
          <w:lang w:val="en-GB"/>
        </w:rPr>
        <w:t xml:space="preserve"> </w:t>
      </w:r>
      <w:r w:rsidRPr="00706392">
        <w:rPr>
          <w:rFonts w:ascii="Georgia" w:eastAsia="Arial" w:hAnsi="Georgia"/>
          <w:sz w:val="22"/>
          <w:szCs w:val="22"/>
          <w:lang w:val="en-GB"/>
        </w:rPr>
        <w:t>at</w:t>
      </w:r>
      <w:r w:rsidRPr="00706392">
        <w:rPr>
          <w:rFonts w:ascii="Georgia" w:eastAsia="Arial" w:hAnsi="Georgia"/>
          <w:spacing w:val="1"/>
          <w:sz w:val="22"/>
          <w:szCs w:val="22"/>
          <w:lang w:val="en-GB"/>
        </w:rPr>
        <w:t>t</w:t>
      </w:r>
      <w:r w:rsidRPr="00706392">
        <w:rPr>
          <w:rFonts w:ascii="Georgia" w:eastAsia="Arial" w:hAnsi="Georgia"/>
          <w:sz w:val="22"/>
          <w:szCs w:val="22"/>
          <w:lang w:val="en-GB"/>
        </w:rPr>
        <w:t>a</w:t>
      </w:r>
      <w:r w:rsidRPr="00706392">
        <w:rPr>
          <w:rFonts w:ascii="Georgia" w:eastAsia="Arial" w:hAnsi="Georgia"/>
          <w:spacing w:val="-1"/>
          <w:sz w:val="22"/>
          <w:szCs w:val="22"/>
          <w:lang w:val="en-GB"/>
        </w:rPr>
        <w:t>i</w:t>
      </w:r>
      <w:r w:rsidRPr="00706392">
        <w:rPr>
          <w:rFonts w:ascii="Georgia" w:eastAsia="Arial" w:hAnsi="Georgia"/>
          <w:sz w:val="22"/>
          <w:szCs w:val="22"/>
          <w:lang w:val="en-GB"/>
        </w:rPr>
        <w:t>n</w:t>
      </w:r>
      <w:r w:rsidRPr="00706392">
        <w:rPr>
          <w:rFonts w:ascii="Georgia" w:eastAsia="Arial" w:hAnsi="Georgia"/>
          <w:spacing w:val="4"/>
          <w:sz w:val="22"/>
          <w:szCs w:val="22"/>
          <w:lang w:val="en-GB"/>
        </w:rPr>
        <w:t>m</w:t>
      </w:r>
      <w:r w:rsidRPr="00706392">
        <w:rPr>
          <w:rFonts w:ascii="Georgia" w:eastAsia="Arial" w:hAnsi="Georgia"/>
          <w:sz w:val="22"/>
          <w:szCs w:val="22"/>
          <w:lang w:val="en-GB"/>
        </w:rPr>
        <w:t>e</w:t>
      </w:r>
      <w:r w:rsidRPr="00706392">
        <w:rPr>
          <w:rFonts w:ascii="Georgia" w:eastAsia="Arial" w:hAnsi="Georgia"/>
          <w:spacing w:val="-1"/>
          <w:sz w:val="22"/>
          <w:szCs w:val="22"/>
          <w:lang w:val="en-GB"/>
        </w:rPr>
        <w:t>n</w:t>
      </w:r>
      <w:r w:rsidRPr="00706392">
        <w:rPr>
          <w:rFonts w:ascii="Georgia" w:eastAsia="Arial" w:hAnsi="Georgia"/>
          <w:sz w:val="22"/>
          <w:szCs w:val="22"/>
          <w:lang w:val="en-GB"/>
        </w:rPr>
        <w:t>t,</w:t>
      </w:r>
      <w:r w:rsidRPr="00706392">
        <w:rPr>
          <w:rFonts w:ascii="Georgia" w:eastAsia="Arial" w:hAnsi="Georgia"/>
          <w:spacing w:val="-20"/>
          <w:sz w:val="22"/>
          <w:szCs w:val="22"/>
          <w:lang w:val="en-GB"/>
        </w:rPr>
        <w:t xml:space="preserve"> </w:t>
      </w:r>
      <w:r w:rsidRPr="00706392">
        <w:rPr>
          <w:rFonts w:ascii="Georgia" w:eastAsia="Arial" w:hAnsi="Georgia"/>
          <w:sz w:val="22"/>
          <w:szCs w:val="22"/>
          <w:lang w:val="en-GB"/>
        </w:rPr>
        <w:t>a</w:t>
      </w:r>
      <w:r w:rsidRPr="00706392">
        <w:rPr>
          <w:rFonts w:ascii="Georgia" w:eastAsia="Arial" w:hAnsi="Georgia"/>
          <w:spacing w:val="1"/>
          <w:sz w:val="22"/>
          <w:szCs w:val="22"/>
          <w:lang w:val="en-GB"/>
        </w:rPr>
        <w:t>n</w:t>
      </w:r>
      <w:r w:rsidRPr="00706392">
        <w:rPr>
          <w:rFonts w:ascii="Georgia" w:eastAsia="Arial" w:hAnsi="Georgia"/>
          <w:sz w:val="22"/>
          <w:szCs w:val="22"/>
          <w:lang w:val="en-GB"/>
        </w:rPr>
        <w:t>d</w:t>
      </w:r>
      <w:r w:rsidRPr="00706392">
        <w:rPr>
          <w:rFonts w:ascii="Georgia" w:eastAsia="Arial" w:hAnsi="Georgia"/>
          <w:spacing w:val="-13"/>
          <w:sz w:val="22"/>
          <w:szCs w:val="22"/>
          <w:lang w:val="en-GB"/>
        </w:rPr>
        <w:t xml:space="preserve"> </w:t>
      </w:r>
      <w:r w:rsidRPr="00706392">
        <w:rPr>
          <w:rFonts w:ascii="Georgia" w:eastAsia="Arial" w:hAnsi="Georgia"/>
          <w:sz w:val="22"/>
          <w:szCs w:val="22"/>
          <w:lang w:val="en-GB"/>
        </w:rPr>
        <w:t>a</w:t>
      </w:r>
      <w:r w:rsidRPr="00706392">
        <w:rPr>
          <w:rFonts w:ascii="Georgia" w:eastAsia="Arial" w:hAnsi="Georgia"/>
          <w:spacing w:val="-11"/>
          <w:sz w:val="22"/>
          <w:szCs w:val="22"/>
          <w:lang w:val="en-GB"/>
        </w:rPr>
        <w:t xml:space="preserve"> </w:t>
      </w:r>
      <w:r w:rsidRPr="00706392">
        <w:rPr>
          <w:rFonts w:ascii="Georgia" w:eastAsia="Arial" w:hAnsi="Georgia"/>
          <w:spacing w:val="1"/>
          <w:sz w:val="22"/>
          <w:szCs w:val="22"/>
          <w:lang w:val="en-GB"/>
        </w:rPr>
        <w:t>s</w:t>
      </w:r>
      <w:r w:rsidRPr="00706392">
        <w:rPr>
          <w:rFonts w:ascii="Georgia" w:eastAsia="Arial" w:hAnsi="Georgia"/>
          <w:sz w:val="22"/>
          <w:szCs w:val="22"/>
          <w:lang w:val="en-GB"/>
        </w:rPr>
        <w:t>u</w:t>
      </w:r>
      <w:r w:rsidRPr="00706392">
        <w:rPr>
          <w:rFonts w:ascii="Georgia" w:eastAsia="Arial" w:hAnsi="Georgia"/>
          <w:spacing w:val="1"/>
          <w:sz w:val="22"/>
          <w:szCs w:val="22"/>
          <w:lang w:val="en-GB"/>
        </w:rPr>
        <w:t>s</w:t>
      </w:r>
      <w:r w:rsidRPr="00706392">
        <w:rPr>
          <w:rFonts w:ascii="Georgia" w:eastAsia="Arial" w:hAnsi="Georgia"/>
          <w:sz w:val="22"/>
          <w:szCs w:val="22"/>
          <w:lang w:val="en-GB"/>
        </w:rPr>
        <w:t>t</w:t>
      </w:r>
      <w:r w:rsidRPr="00706392">
        <w:rPr>
          <w:rFonts w:ascii="Georgia" w:eastAsia="Arial" w:hAnsi="Georgia"/>
          <w:spacing w:val="2"/>
          <w:sz w:val="22"/>
          <w:szCs w:val="22"/>
          <w:lang w:val="en-GB"/>
        </w:rPr>
        <w:t>a</w:t>
      </w:r>
      <w:r w:rsidRPr="00706392">
        <w:rPr>
          <w:rFonts w:ascii="Georgia" w:eastAsia="Arial" w:hAnsi="Georgia"/>
          <w:spacing w:val="-1"/>
          <w:sz w:val="22"/>
          <w:szCs w:val="22"/>
          <w:lang w:val="en-GB"/>
        </w:rPr>
        <w:t>i</w:t>
      </w:r>
      <w:r w:rsidRPr="00706392">
        <w:rPr>
          <w:rFonts w:ascii="Georgia" w:eastAsia="Arial" w:hAnsi="Georgia"/>
          <w:sz w:val="22"/>
          <w:szCs w:val="22"/>
          <w:lang w:val="en-GB"/>
        </w:rPr>
        <w:t>n</w:t>
      </w:r>
      <w:r w:rsidRPr="00706392">
        <w:rPr>
          <w:rFonts w:ascii="Georgia" w:eastAsia="Arial" w:hAnsi="Georgia"/>
          <w:spacing w:val="1"/>
          <w:sz w:val="22"/>
          <w:szCs w:val="22"/>
          <w:lang w:val="en-GB"/>
        </w:rPr>
        <w:t>e</w:t>
      </w:r>
      <w:r w:rsidRPr="00706392">
        <w:rPr>
          <w:rFonts w:ascii="Georgia" w:eastAsia="Arial" w:hAnsi="Georgia"/>
          <w:sz w:val="22"/>
          <w:szCs w:val="22"/>
          <w:lang w:val="en-GB"/>
        </w:rPr>
        <w:t>d</w:t>
      </w:r>
      <w:r w:rsidRPr="00706392">
        <w:rPr>
          <w:rFonts w:ascii="Georgia" w:eastAsia="Arial" w:hAnsi="Georgia"/>
          <w:spacing w:val="-19"/>
          <w:sz w:val="22"/>
          <w:szCs w:val="22"/>
          <w:lang w:val="en-GB"/>
        </w:rPr>
        <w:t xml:space="preserve"> </w:t>
      </w:r>
      <w:r w:rsidRPr="00706392">
        <w:rPr>
          <w:rFonts w:ascii="Georgia" w:eastAsia="Arial" w:hAnsi="Georgia"/>
          <w:sz w:val="22"/>
          <w:szCs w:val="22"/>
          <w:lang w:val="en-GB"/>
        </w:rPr>
        <w:t>tra</w:t>
      </w:r>
      <w:r w:rsidRPr="00706392">
        <w:rPr>
          <w:rFonts w:ascii="Georgia" w:eastAsia="Arial" w:hAnsi="Georgia"/>
          <w:spacing w:val="-1"/>
          <w:sz w:val="22"/>
          <w:szCs w:val="22"/>
          <w:lang w:val="en-GB"/>
        </w:rPr>
        <w:t>n</w:t>
      </w:r>
      <w:r w:rsidRPr="00706392">
        <w:rPr>
          <w:rFonts w:ascii="Georgia" w:eastAsia="Arial" w:hAnsi="Georgia"/>
          <w:spacing w:val="3"/>
          <w:sz w:val="22"/>
          <w:szCs w:val="22"/>
          <w:lang w:val="en-GB"/>
        </w:rPr>
        <w:t>s</w:t>
      </w:r>
      <w:r w:rsidRPr="00706392">
        <w:rPr>
          <w:rFonts w:ascii="Georgia" w:eastAsia="Arial" w:hAnsi="Georgia"/>
          <w:spacing w:val="-1"/>
          <w:sz w:val="22"/>
          <w:szCs w:val="22"/>
          <w:lang w:val="en-GB"/>
        </w:rPr>
        <w:t>i</w:t>
      </w:r>
      <w:r w:rsidRPr="00706392">
        <w:rPr>
          <w:rFonts w:ascii="Georgia" w:eastAsia="Arial" w:hAnsi="Georgia"/>
          <w:sz w:val="22"/>
          <w:szCs w:val="22"/>
          <w:lang w:val="en-GB"/>
        </w:rPr>
        <w:t>t</w:t>
      </w:r>
      <w:r w:rsidRPr="00706392">
        <w:rPr>
          <w:rFonts w:ascii="Georgia" w:eastAsia="Arial" w:hAnsi="Georgia"/>
          <w:spacing w:val="1"/>
          <w:sz w:val="22"/>
          <w:szCs w:val="22"/>
          <w:lang w:val="en-GB"/>
        </w:rPr>
        <w:t>i</w:t>
      </w:r>
      <w:r w:rsidRPr="00706392">
        <w:rPr>
          <w:rFonts w:ascii="Georgia" w:eastAsia="Arial" w:hAnsi="Georgia"/>
          <w:spacing w:val="2"/>
          <w:sz w:val="22"/>
          <w:szCs w:val="22"/>
          <w:lang w:val="en-GB"/>
        </w:rPr>
        <w:t>o</w:t>
      </w:r>
      <w:r w:rsidRPr="00706392">
        <w:rPr>
          <w:rFonts w:ascii="Georgia" w:eastAsia="Arial" w:hAnsi="Georgia"/>
          <w:sz w:val="22"/>
          <w:szCs w:val="22"/>
          <w:lang w:val="en-GB"/>
        </w:rPr>
        <w:t>n</w:t>
      </w:r>
      <w:r w:rsidRPr="00706392">
        <w:rPr>
          <w:rFonts w:ascii="Georgia" w:eastAsia="Arial" w:hAnsi="Georgia"/>
          <w:spacing w:val="-18"/>
          <w:sz w:val="22"/>
          <w:szCs w:val="22"/>
          <w:lang w:val="en-GB"/>
        </w:rPr>
        <w:t xml:space="preserve"> </w:t>
      </w:r>
      <w:r w:rsidRPr="00706392">
        <w:rPr>
          <w:rFonts w:ascii="Georgia" w:eastAsia="Arial" w:hAnsi="Georgia"/>
          <w:sz w:val="22"/>
          <w:szCs w:val="22"/>
          <w:lang w:val="en-GB"/>
        </w:rPr>
        <w:t>to</w:t>
      </w:r>
      <w:r w:rsidRPr="00706392">
        <w:rPr>
          <w:rFonts w:ascii="Georgia" w:eastAsia="Arial" w:hAnsi="Georgia"/>
          <w:spacing w:val="-12"/>
          <w:sz w:val="22"/>
          <w:szCs w:val="22"/>
          <w:lang w:val="en-GB"/>
        </w:rPr>
        <w:t xml:space="preserve"> </w:t>
      </w:r>
      <w:r w:rsidRPr="00706392">
        <w:rPr>
          <w:rFonts w:ascii="Georgia" w:eastAsia="Arial" w:hAnsi="Georgia"/>
          <w:spacing w:val="2"/>
          <w:sz w:val="22"/>
          <w:szCs w:val="22"/>
          <w:lang w:val="en-GB"/>
        </w:rPr>
        <w:t>f</w:t>
      </w:r>
      <w:r w:rsidRPr="00706392">
        <w:rPr>
          <w:rFonts w:ascii="Georgia" w:eastAsia="Arial" w:hAnsi="Georgia"/>
          <w:sz w:val="22"/>
          <w:szCs w:val="22"/>
          <w:lang w:val="en-GB"/>
        </w:rPr>
        <w:t>urther</w:t>
      </w:r>
      <w:r w:rsidRPr="00706392">
        <w:rPr>
          <w:rFonts w:ascii="Georgia" w:eastAsia="Arial" w:hAnsi="Georgia"/>
          <w:spacing w:val="-15"/>
          <w:sz w:val="22"/>
          <w:szCs w:val="22"/>
          <w:lang w:val="en-GB"/>
        </w:rPr>
        <w:t xml:space="preserve"> </w:t>
      </w:r>
      <w:r w:rsidRPr="00706392">
        <w:rPr>
          <w:rFonts w:ascii="Georgia" w:eastAsia="Arial" w:hAnsi="Georgia"/>
          <w:sz w:val="22"/>
          <w:szCs w:val="22"/>
          <w:lang w:val="en-GB"/>
        </w:rPr>
        <w:t>e</w:t>
      </w:r>
      <w:r w:rsidRPr="00706392">
        <w:rPr>
          <w:rFonts w:ascii="Georgia" w:eastAsia="Arial" w:hAnsi="Georgia"/>
          <w:spacing w:val="1"/>
          <w:sz w:val="22"/>
          <w:szCs w:val="22"/>
          <w:lang w:val="en-GB"/>
        </w:rPr>
        <w:t>d</w:t>
      </w:r>
      <w:r w:rsidRPr="00706392">
        <w:rPr>
          <w:rFonts w:ascii="Georgia" w:eastAsia="Arial" w:hAnsi="Georgia"/>
          <w:spacing w:val="5"/>
          <w:sz w:val="22"/>
          <w:szCs w:val="22"/>
          <w:lang w:val="en-GB"/>
        </w:rPr>
        <w:t>u</w:t>
      </w:r>
      <w:r w:rsidRPr="00706392">
        <w:rPr>
          <w:rFonts w:ascii="Georgia" w:eastAsia="Arial" w:hAnsi="Georgia"/>
          <w:spacing w:val="1"/>
          <w:sz w:val="22"/>
          <w:szCs w:val="22"/>
          <w:lang w:val="en-GB"/>
        </w:rPr>
        <w:t>c</w:t>
      </w:r>
      <w:r w:rsidRPr="00706392">
        <w:rPr>
          <w:rFonts w:ascii="Georgia" w:eastAsia="Arial" w:hAnsi="Georgia"/>
          <w:sz w:val="22"/>
          <w:szCs w:val="22"/>
          <w:lang w:val="en-GB"/>
        </w:rPr>
        <w:t>at</w:t>
      </w:r>
      <w:r w:rsidRPr="00706392">
        <w:rPr>
          <w:rFonts w:ascii="Georgia" w:eastAsia="Arial" w:hAnsi="Georgia"/>
          <w:spacing w:val="1"/>
          <w:sz w:val="22"/>
          <w:szCs w:val="22"/>
          <w:lang w:val="en-GB"/>
        </w:rPr>
        <w:t>i</w:t>
      </w:r>
      <w:r w:rsidRPr="00706392">
        <w:rPr>
          <w:rFonts w:ascii="Georgia" w:eastAsia="Arial" w:hAnsi="Georgia"/>
          <w:sz w:val="22"/>
          <w:szCs w:val="22"/>
          <w:lang w:val="en-GB"/>
        </w:rPr>
        <w:t>o</w:t>
      </w:r>
      <w:r w:rsidRPr="00706392">
        <w:rPr>
          <w:rFonts w:ascii="Georgia" w:eastAsia="Arial" w:hAnsi="Georgia"/>
          <w:spacing w:val="-1"/>
          <w:sz w:val="22"/>
          <w:szCs w:val="22"/>
          <w:lang w:val="en-GB"/>
        </w:rPr>
        <w:t>n</w:t>
      </w:r>
      <w:r w:rsidRPr="00706392">
        <w:rPr>
          <w:rFonts w:ascii="Georgia" w:eastAsia="Arial" w:hAnsi="Georgia"/>
          <w:sz w:val="22"/>
          <w:szCs w:val="22"/>
          <w:lang w:val="en-GB"/>
        </w:rPr>
        <w:t>,</w:t>
      </w:r>
      <w:r w:rsidRPr="00706392">
        <w:rPr>
          <w:rFonts w:ascii="Georgia" w:eastAsia="Arial" w:hAnsi="Georgia"/>
          <w:spacing w:val="-17"/>
          <w:sz w:val="22"/>
          <w:szCs w:val="22"/>
          <w:lang w:val="en-GB"/>
        </w:rPr>
        <w:t xml:space="preserve"> </w:t>
      </w:r>
      <w:r w:rsidRPr="00706392">
        <w:rPr>
          <w:rFonts w:ascii="Georgia" w:eastAsia="Arial" w:hAnsi="Georgia"/>
          <w:sz w:val="22"/>
          <w:szCs w:val="22"/>
          <w:lang w:val="en-GB"/>
        </w:rPr>
        <w:t>e</w:t>
      </w:r>
      <w:r w:rsidRPr="00706392">
        <w:rPr>
          <w:rFonts w:ascii="Georgia" w:eastAsia="Arial" w:hAnsi="Georgia"/>
          <w:spacing w:val="4"/>
          <w:sz w:val="22"/>
          <w:szCs w:val="22"/>
          <w:lang w:val="en-GB"/>
        </w:rPr>
        <w:t>m</w:t>
      </w:r>
      <w:r w:rsidRPr="00706392">
        <w:rPr>
          <w:rFonts w:ascii="Georgia" w:eastAsia="Arial" w:hAnsi="Georgia"/>
          <w:sz w:val="22"/>
          <w:szCs w:val="22"/>
          <w:lang w:val="en-GB"/>
        </w:rPr>
        <w:t>p</w:t>
      </w:r>
      <w:r w:rsidRPr="00706392">
        <w:rPr>
          <w:rFonts w:ascii="Georgia" w:eastAsia="Arial" w:hAnsi="Georgia"/>
          <w:spacing w:val="-1"/>
          <w:sz w:val="22"/>
          <w:szCs w:val="22"/>
          <w:lang w:val="en-GB"/>
        </w:rPr>
        <w:t>l</w:t>
      </w:r>
      <w:r w:rsidRPr="00706392">
        <w:rPr>
          <w:rFonts w:ascii="Georgia" w:eastAsia="Arial" w:hAnsi="Georgia"/>
          <w:spacing w:val="2"/>
          <w:sz w:val="22"/>
          <w:szCs w:val="22"/>
          <w:lang w:val="en-GB"/>
        </w:rPr>
        <w:t>o</w:t>
      </w:r>
      <w:r w:rsidRPr="00706392">
        <w:rPr>
          <w:rFonts w:ascii="Georgia" w:eastAsia="Arial" w:hAnsi="Georgia"/>
          <w:spacing w:val="-6"/>
          <w:sz w:val="22"/>
          <w:szCs w:val="22"/>
          <w:lang w:val="en-GB"/>
        </w:rPr>
        <w:t>y</w:t>
      </w:r>
      <w:r w:rsidRPr="00706392">
        <w:rPr>
          <w:rFonts w:ascii="Georgia" w:eastAsia="Arial" w:hAnsi="Georgia"/>
          <w:spacing w:val="4"/>
          <w:sz w:val="22"/>
          <w:szCs w:val="22"/>
          <w:lang w:val="en-GB"/>
        </w:rPr>
        <w:t>m</w:t>
      </w:r>
      <w:r w:rsidRPr="00706392">
        <w:rPr>
          <w:rFonts w:ascii="Georgia" w:eastAsia="Arial" w:hAnsi="Georgia"/>
          <w:sz w:val="22"/>
          <w:szCs w:val="22"/>
          <w:lang w:val="en-GB"/>
        </w:rPr>
        <w:t>e</w:t>
      </w:r>
      <w:r w:rsidRPr="00706392">
        <w:rPr>
          <w:rFonts w:ascii="Georgia" w:eastAsia="Arial" w:hAnsi="Georgia"/>
          <w:spacing w:val="-1"/>
          <w:sz w:val="22"/>
          <w:szCs w:val="22"/>
          <w:lang w:val="en-GB"/>
        </w:rPr>
        <w:t>n</w:t>
      </w:r>
      <w:r w:rsidRPr="00706392">
        <w:rPr>
          <w:rFonts w:ascii="Georgia" w:eastAsia="Arial" w:hAnsi="Georgia"/>
          <w:sz w:val="22"/>
          <w:szCs w:val="22"/>
          <w:lang w:val="en-GB"/>
        </w:rPr>
        <w:t>t</w:t>
      </w:r>
      <w:r w:rsidRPr="00706392">
        <w:rPr>
          <w:rFonts w:ascii="Georgia" w:eastAsia="Arial" w:hAnsi="Georgia"/>
          <w:spacing w:val="-19"/>
          <w:sz w:val="22"/>
          <w:szCs w:val="22"/>
          <w:lang w:val="en-GB"/>
        </w:rPr>
        <w:t xml:space="preserve"> </w:t>
      </w:r>
      <w:r w:rsidRPr="00706392">
        <w:rPr>
          <w:rFonts w:ascii="Georgia" w:eastAsia="Arial" w:hAnsi="Georgia"/>
          <w:sz w:val="22"/>
          <w:szCs w:val="22"/>
          <w:lang w:val="en-GB"/>
        </w:rPr>
        <w:t>or</w:t>
      </w:r>
      <w:r w:rsidRPr="00706392">
        <w:rPr>
          <w:rFonts w:ascii="Georgia" w:eastAsia="Arial" w:hAnsi="Georgia"/>
          <w:spacing w:val="-11"/>
          <w:sz w:val="22"/>
          <w:szCs w:val="22"/>
          <w:lang w:val="en-GB"/>
        </w:rPr>
        <w:t xml:space="preserve"> </w:t>
      </w:r>
      <w:r w:rsidRPr="00706392">
        <w:rPr>
          <w:rFonts w:ascii="Georgia" w:eastAsia="Arial" w:hAnsi="Georgia"/>
          <w:spacing w:val="-1"/>
          <w:sz w:val="22"/>
          <w:szCs w:val="22"/>
          <w:lang w:val="en-GB"/>
        </w:rPr>
        <w:t>v</w:t>
      </w:r>
      <w:r w:rsidRPr="00706392">
        <w:rPr>
          <w:rFonts w:ascii="Georgia" w:eastAsia="Arial" w:hAnsi="Georgia"/>
          <w:sz w:val="22"/>
          <w:szCs w:val="22"/>
          <w:lang w:val="en-GB"/>
        </w:rPr>
        <w:t>o</w:t>
      </w:r>
      <w:r w:rsidRPr="00706392">
        <w:rPr>
          <w:rFonts w:ascii="Georgia" w:eastAsia="Arial" w:hAnsi="Georgia"/>
          <w:spacing w:val="1"/>
          <w:sz w:val="22"/>
          <w:szCs w:val="22"/>
          <w:lang w:val="en-GB"/>
        </w:rPr>
        <w:t>c</w:t>
      </w:r>
      <w:r w:rsidRPr="00706392">
        <w:rPr>
          <w:rFonts w:ascii="Georgia" w:eastAsia="Arial" w:hAnsi="Georgia"/>
          <w:spacing w:val="2"/>
          <w:sz w:val="22"/>
          <w:szCs w:val="22"/>
          <w:lang w:val="en-GB"/>
        </w:rPr>
        <w:t>a</w:t>
      </w:r>
      <w:r w:rsidRPr="00706392">
        <w:rPr>
          <w:rFonts w:ascii="Georgia" w:eastAsia="Arial" w:hAnsi="Georgia"/>
          <w:sz w:val="22"/>
          <w:szCs w:val="22"/>
          <w:lang w:val="en-GB"/>
        </w:rPr>
        <w:t>t</w:t>
      </w:r>
      <w:r w:rsidRPr="00706392">
        <w:rPr>
          <w:rFonts w:ascii="Georgia" w:eastAsia="Arial" w:hAnsi="Georgia"/>
          <w:spacing w:val="-1"/>
          <w:sz w:val="22"/>
          <w:szCs w:val="22"/>
          <w:lang w:val="en-GB"/>
        </w:rPr>
        <w:t>i</w:t>
      </w:r>
      <w:r w:rsidRPr="00706392">
        <w:rPr>
          <w:rFonts w:ascii="Georgia" w:eastAsia="Arial" w:hAnsi="Georgia"/>
          <w:spacing w:val="2"/>
          <w:sz w:val="22"/>
          <w:szCs w:val="22"/>
          <w:lang w:val="en-GB"/>
        </w:rPr>
        <w:t>o</w:t>
      </w:r>
      <w:r w:rsidRPr="00706392">
        <w:rPr>
          <w:rFonts w:ascii="Georgia" w:eastAsia="Arial" w:hAnsi="Georgia"/>
          <w:sz w:val="22"/>
          <w:szCs w:val="22"/>
          <w:lang w:val="en-GB"/>
        </w:rPr>
        <w:t>n</w:t>
      </w:r>
      <w:r w:rsidRPr="00706392">
        <w:rPr>
          <w:rFonts w:ascii="Georgia" w:eastAsia="Arial" w:hAnsi="Georgia"/>
          <w:spacing w:val="1"/>
          <w:sz w:val="22"/>
          <w:szCs w:val="22"/>
          <w:lang w:val="en-GB"/>
        </w:rPr>
        <w:t>a</w:t>
      </w:r>
      <w:r w:rsidRPr="00706392">
        <w:rPr>
          <w:rFonts w:ascii="Georgia" w:eastAsia="Arial" w:hAnsi="Georgia"/>
          <w:sz w:val="22"/>
          <w:szCs w:val="22"/>
          <w:lang w:val="en-GB"/>
        </w:rPr>
        <w:t>l tra</w:t>
      </w:r>
      <w:r w:rsidRPr="00706392">
        <w:rPr>
          <w:rFonts w:ascii="Georgia" w:eastAsia="Arial" w:hAnsi="Georgia"/>
          <w:spacing w:val="-1"/>
          <w:sz w:val="22"/>
          <w:szCs w:val="22"/>
          <w:lang w:val="en-GB"/>
        </w:rPr>
        <w:t>i</w:t>
      </w:r>
      <w:r w:rsidRPr="00706392">
        <w:rPr>
          <w:rFonts w:ascii="Georgia" w:eastAsia="Arial" w:hAnsi="Georgia"/>
          <w:spacing w:val="2"/>
          <w:sz w:val="22"/>
          <w:szCs w:val="22"/>
          <w:lang w:val="en-GB"/>
        </w:rPr>
        <w:t>n</w:t>
      </w:r>
      <w:r w:rsidRPr="00706392">
        <w:rPr>
          <w:rFonts w:ascii="Georgia" w:eastAsia="Arial" w:hAnsi="Georgia"/>
          <w:spacing w:val="-1"/>
          <w:sz w:val="22"/>
          <w:szCs w:val="22"/>
          <w:lang w:val="en-GB"/>
        </w:rPr>
        <w:t>i</w:t>
      </w:r>
      <w:r w:rsidRPr="00706392">
        <w:rPr>
          <w:rFonts w:ascii="Georgia" w:eastAsia="Arial" w:hAnsi="Georgia"/>
          <w:sz w:val="22"/>
          <w:szCs w:val="22"/>
          <w:lang w:val="en-GB"/>
        </w:rPr>
        <w:t>n</w:t>
      </w:r>
      <w:r w:rsidRPr="00706392">
        <w:rPr>
          <w:rFonts w:ascii="Georgia" w:eastAsia="Arial" w:hAnsi="Georgia"/>
          <w:spacing w:val="-1"/>
          <w:sz w:val="22"/>
          <w:szCs w:val="22"/>
          <w:lang w:val="en-GB"/>
        </w:rPr>
        <w:t>g</w:t>
      </w:r>
      <w:r w:rsidR="00C5703F" w:rsidRPr="00706392">
        <w:rPr>
          <w:rFonts w:ascii="Georgia" w:eastAsia="Arial" w:hAnsi="Georgia"/>
          <w:spacing w:val="-1"/>
          <w:sz w:val="22"/>
          <w:szCs w:val="22"/>
          <w:lang w:val="en-GB"/>
        </w:rPr>
        <w:t>, continual</w:t>
      </w:r>
      <w:r w:rsidR="004801CA">
        <w:rPr>
          <w:rFonts w:ascii="Georgia" w:eastAsia="Arial" w:hAnsi="Georgia"/>
          <w:spacing w:val="-1"/>
          <w:sz w:val="22"/>
          <w:szCs w:val="22"/>
          <w:lang w:val="en-GB"/>
        </w:rPr>
        <w:t>ly driving their work readiness</w:t>
      </w:r>
    </w:p>
    <w:p w14:paraId="24315E21" w14:textId="2E7C311F" w:rsidR="00B65673" w:rsidRPr="00706392" w:rsidRDefault="00B65673" w:rsidP="00B4042A">
      <w:pPr>
        <w:pStyle w:val="ListParagraph"/>
        <w:numPr>
          <w:ilvl w:val="0"/>
          <w:numId w:val="12"/>
        </w:numPr>
        <w:jc w:val="both"/>
        <w:rPr>
          <w:rFonts w:ascii="Georgia" w:eastAsia="Arial" w:hAnsi="Georgia"/>
          <w:sz w:val="22"/>
          <w:szCs w:val="22"/>
          <w:lang w:val="en-GB"/>
        </w:rPr>
      </w:pPr>
      <w:r w:rsidRPr="00706392">
        <w:rPr>
          <w:rFonts w:ascii="Georgia" w:eastAsia="Arial" w:hAnsi="Georgia"/>
          <w:sz w:val="22"/>
          <w:szCs w:val="22"/>
          <w:lang w:val="en-GB"/>
        </w:rPr>
        <w:t>Adhere to all relevant policies (safeguarding, health and safety, etc</w:t>
      </w:r>
      <w:r w:rsidR="00527124" w:rsidRPr="00706392">
        <w:rPr>
          <w:rFonts w:ascii="Georgia" w:eastAsia="Arial" w:hAnsi="Georgia"/>
          <w:sz w:val="22"/>
          <w:szCs w:val="22"/>
          <w:lang w:val="en-GB"/>
        </w:rPr>
        <w:t>.</w:t>
      </w:r>
      <w:r w:rsidRPr="00706392">
        <w:rPr>
          <w:rFonts w:ascii="Georgia" w:eastAsia="Arial" w:hAnsi="Georgia"/>
          <w:sz w:val="22"/>
          <w:szCs w:val="22"/>
          <w:lang w:val="en-GB"/>
        </w:rPr>
        <w:t>) when delivering activities with young people</w:t>
      </w:r>
    </w:p>
    <w:p w14:paraId="1E287670" w14:textId="188191D6" w:rsidR="00DC51B1" w:rsidRPr="00706392" w:rsidRDefault="00DC51B1" w:rsidP="00B4042A">
      <w:pPr>
        <w:pStyle w:val="ListParagraph"/>
        <w:numPr>
          <w:ilvl w:val="0"/>
          <w:numId w:val="12"/>
        </w:numPr>
        <w:jc w:val="both"/>
        <w:rPr>
          <w:rFonts w:ascii="Georgia" w:eastAsia="Arial" w:hAnsi="Georgia"/>
          <w:sz w:val="22"/>
          <w:szCs w:val="22"/>
          <w:lang w:val="en-GB"/>
        </w:rPr>
      </w:pPr>
      <w:r w:rsidRPr="00706392">
        <w:rPr>
          <w:rFonts w:ascii="Georgia" w:eastAsia="Arial" w:hAnsi="Georgia"/>
          <w:sz w:val="22"/>
          <w:szCs w:val="22"/>
          <w:lang w:val="en-GB"/>
        </w:rPr>
        <w:t>Do</w:t>
      </w:r>
      <w:r w:rsidRPr="00706392">
        <w:rPr>
          <w:rFonts w:ascii="Georgia" w:eastAsia="Arial" w:hAnsi="Georgia"/>
          <w:spacing w:val="1"/>
          <w:sz w:val="22"/>
          <w:szCs w:val="22"/>
          <w:lang w:val="en-GB"/>
        </w:rPr>
        <w:t>c</w:t>
      </w:r>
      <w:r w:rsidRPr="00706392">
        <w:rPr>
          <w:rFonts w:ascii="Georgia" w:eastAsia="Arial" w:hAnsi="Georgia"/>
          <w:sz w:val="22"/>
          <w:szCs w:val="22"/>
          <w:lang w:val="en-GB"/>
        </w:rPr>
        <w:t>u</w:t>
      </w:r>
      <w:r w:rsidRPr="00706392">
        <w:rPr>
          <w:rFonts w:ascii="Georgia" w:eastAsia="Arial" w:hAnsi="Georgia"/>
          <w:spacing w:val="4"/>
          <w:sz w:val="22"/>
          <w:szCs w:val="22"/>
          <w:lang w:val="en-GB"/>
        </w:rPr>
        <w:t>m</w:t>
      </w:r>
      <w:r w:rsidRPr="00706392">
        <w:rPr>
          <w:rFonts w:ascii="Georgia" w:eastAsia="Arial" w:hAnsi="Georgia"/>
          <w:sz w:val="22"/>
          <w:szCs w:val="22"/>
          <w:lang w:val="en-GB"/>
        </w:rPr>
        <w:t>e</w:t>
      </w:r>
      <w:r w:rsidRPr="00706392">
        <w:rPr>
          <w:rFonts w:ascii="Georgia" w:eastAsia="Arial" w:hAnsi="Georgia"/>
          <w:spacing w:val="-1"/>
          <w:sz w:val="22"/>
          <w:szCs w:val="22"/>
          <w:lang w:val="en-GB"/>
        </w:rPr>
        <w:t>n</w:t>
      </w:r>
      <w:r w:rsidRPr="00706392">
        <w:rPr>
          <w:rFonts w:ascii="Georgia" w:eastAsia="Arial" w:hAnsi="Georgia"/>
          <w:sz w:val="22"/>
          <w:szCs w:val="22"/>
          <w:lang w:val="en-GB"/>
        </w:rPr>
        <w:t>t</w:t>
      </w:r>
      <w:r w:rsidRPr="00706392">
        <w:rPr>
          <w:rFonts w:ascii="Georgia" w:eastAsia="Arial" w:hAnsi="Georgia"/>
          <w:spacing w:val="-9"/>
          <w:sz w:val="22"/>
          <w:szCs w:val="22"/>
          <w:lang w:val="en-GB"/>
        </w:rPr>
        <w:t xml:space="preserve"> </w:t>
      </w:r>
      <w:r w:rsidRPr="00706392">
        <w:rPr>
          <w:rFonts w:ascii="Georgia" w:eastAsia="Arial" w:hAnsi="Georgia"/>
          <w:spacing w:val="-1"/>
          <w:sz w:val="22"/>
          <w:szCs w:val="22"/>
          <w:lang w:val="en-GB"/>
        </w:rPr>
        <w:t>a</w:t>
      </w:r>
      <w:r w:rsidRPr="00706392">
        <w:rPr>
          <w:rFonts w:ascii="Georgia" w:eastAsia="Arial" w:hAnsi="Georgia"/>
          <w:sz w:val="22"/>
          <w:szCs w:val="22"/>
          <w:lang w:val="en-GB"/>
        </w:rPr>
        <w:t>nd</w:t>
      </w:r>
      <w:r w:rsidRPr="00706392">
        <w:rPr>
          <w:rFonts w:ascii="Georgia" w:eastAsia="Arial" w:hAnsi="Georgia"/>
          <w:spacing w:val="-2"/>
          <w:sz w:val="22"/>
          <w:szCs w:val="22"/>
          <w:lang w:val="en-GB"/>
        </w:rPr>
        <w:t xml:space="preserve"> </w:t>
      </w:r>
      <w:r w:rsidRPr="00706392">
        <w:rPr>
          <w:rFonts w:ascii="Georgia" w:eastAsia="Arial" w:hAnsi="Georgia"/>
          <w:sz w:val="22"/>
          <w:szCs w:val="22"/>
          <w:lang w:val="en-GB"/>
        </w:rPr>
        <w:t>e</w:t>
      </w:r>
      <w:r w:rsidRPr="00706392">
        <w:rPr>
          <w:rFonts w:ascii="Georgia" w:eastAsia="Arial" w:hAnsi="Georgia"/>
          <w:spacing w:val="1"/>
          <w:sz w:val="22"/>
          <w:szCs w:val="22"/>
          <w:lang w:val="en-GB"/>
        </w:rPr>
        <w:t>v</w:t>
      </w:r>
      <w:r w:rsidRPr="00706392">
        <w:rPr>
          <w:rFonts w:ascii="Georgia" w:eastAsia="Arial" w:hAnsi="Georgia"/>
          <w:spacing w:val="-1"/>
          <w:sz w:val="22"/>
          <w:szCs w:val="22"/>
          <w:lang w:val="en-GB"/>
        </w:rPr>
        <w:t>i</w:t>
      </w:r>
      <w:r w:rsidRPr="00706392">
        <w:rPr>
          <w:rFonts w:ascii="Georgia" w:eastAsia="Arial" w:hAnsi="Georgia"/>
          <w:sz w:val="22"/>
          <w:szCs w:val="22"/>
          <w:lang w:val="en-GB"/>
        </w:rPr>
        <w:t>d</w:t>
      </w:r>
      <w:r w:rsidRPr="00706392">
        <w:rPr>
          <w:rFonts w:ascii="Georgia" w:eastAsia="Arial" w:hAnsi="Georgia"/>
          <w:spacing w:val="1"/>
          <w:sz w:val="22"/>
          <w:szCs w:val="22"/>
          <w:lang w:val="en-GB"/>
        </w:rPr>
        <w:t>e</w:t>
      </w:r>
      <w:r w:rsidRPr="00706392">
        <w:rPr>
          <w:rFonts w:ascii="Georgia" w:eastAsia="Arial" w:hAnsi="Georgia"/>
          <w:sz w:val="22"/>
          <w:szCs w:val="22"/>
          <w:lang w:val="en-GB"/>
        </w:rPr>
        <w:t>n</w:t>
      </w:r>
      <w:r w:rsidRPr="00706392">
        <w:rPr>
          <w:rFonts w:ascii="Georgia" w:eastAsia="Arial" w:hAnsi="Georgia"/>
          <w:spacing w:val="1"/>
          <w:sz w:val="22"/>
          <w:szCs w:val="22"/>
          <w:lang w:val="en-GB"/>
        </w:rPr>
        <w:t>c</w:t>
      </w:r>
      <w:r w:rsidRPr="00706392">
        <w:rPr>
          <w:rFonts w:ascii="Georgia" w:eastAsia="Arial" w:hAnsi="Georgia"/>
          <w:sz w:val="22"/>
          <w:szCs w:val="22"/>
          <w:lang w:val="en-GB"/>
        </w:rPr>
        <w:t>e</w:t>
      </w:r>
      <w:r w:rsidRPr="00706392">
        <w:rPr>
          <w:rFonts w:ascii="Georgia" w:eastAsia="Arial" w:hAnsi="Georgia"/>
          <w:spacing w:val="-8"/>
          <w:sz w:val="22"/>
          <w:szCs w:val="22"/>
          <w:lang w:val="en-GB"/>
        </w:rPr>
        <w:t xml:space="preserve"> </w:t>
      </w:r>
      <w:r w:rsidRPr="00706392">
        <w:rPr>
          <w:rFonts w:ascii="Georgia" w:eastAsia="Arial" w:hAnsi="Georgia"/>
          <w:spacing w:val="1"/>
          <w:sz w:val="22"/>
          <w:szCs w:val="22"/>
          <w:lang w:val="en-GB"/>
        </w:rPr>
        <w:t>a</w:t>
      </w:r>
      <w:r w:rsidRPr="00706392">
        <w:rPr>
          <w:rFonts w:ascii="Georgia" w:eastAsia="Arial" w:hAnsi="Georgia"/>
          <w:spacing w:val="-1"/>
          <w:sz w:val="22"/>
          <w:szCs w:val="22"/>
          <w:lang w:val="en-GB"/>
        </w:rPr>
        <w:t>l</w:t>
      </w:r>
      <w:r w:rsidRPr="00706392">
        <w:rPr>
          <w:rFonts w:ascii="Georgia" w:eastAsia="Arial" w:hAnsi="Georgia"/>
          <w:sz w:val="22"/>
          <w:szCs w:val="22"/>
          <w:lang w:val="en-GB"/>
        </w:rPr>
        <w:t>l</w:t>
      </w:r>
      <w:r w:rsidRPr="00706392">
        <w:rPr>
          <w:rFonts w:ascii="Georgia" w:eastAsia="Arial" w:hAnsi="Georgia"/>
          <w:spacing w:val="-1"/>
          <w:sz w:val="22"/>
          <w:szCs w:val="22"/>
          <w:lang w:val="en-GB"/>
        </w:rPr>
        <w:t xml:space="preserve"> </w:t>
      </w:r>
      <w:r w:rsidRPr="00706392">
        <w:rPr>
          <w:rFonts w:ascii="Georgia" w:eastAsia="Arial" w:hAnsi="Georgia"/>
          <w:sz w:val="22"/>
          <w:szCs w:val="22"/>
          <w:lang w:val="en-GB"/>
        </w:rPr>
        <w:t xml:space="preserve">work </w:t>
      </w:r>
      <w:r w:rsidR="009E0859" w:rsidRPr="00706392">
        <w:rPr>
          <w:rFonts w:ascii="Georgia" w:eastAsia="Arial" w:hAnsi="Georgia"/>
          <w:sz w:val="22"/>
          <w:szCs w:val="22"/>
          <w:lang w:val="en-GB"/>
        </w:rPr>
        <w:t xml:space="preserve">and use data </w:t>
      </w:r>
      <w:r w:rsidR="00527124" w:rsidRPr="00706392">
        <w:rPr>
          <w:rFonts w:ascii="Georgia" w:eastAsia="Arial" w:hAnsi="Georgia"/>
          <w:sz w:val="22"/>
          <w:szCs w:val="22"/>
          <w:lang w:val="en-GB"/>
        </w:rPr>
        <w:t>to</w:t>
      </w:r>
      <w:r w:rsidR="009E0859" w:rsidRPr="00706392">
        <w:rPr>
          <w:rFonts w:ascii="Georgia" w:eastAsia="Arial" w:hAnsi="Georgia"/>
          <w:sz w:val="22"/>
          <w:szCs w:val="22"/>
          <w:lang w:val="en-GB"/>
        </w:rPr>
        <w:t xml:space="preserve"> provide the most effective support </w:t>
      </w:r>
      <w:r w:rsidR="009E0859" w:rsidRPr="00706392">
        <w:rPr>
          <w:rFonts w:ascii="Georgia" w:eastAsia="Arial" w:hAnsi="Georgia"/>
          <w:spacing w:val="-2"/>
          <w:sz w:val="22"/>
          <w:szCs w:val="22"/>
          <w:lang w:val="en-GB"/>
        </w:rPr>
        <w:t>w</w:t>
      </w:r>
      <w:r w:rsidR="009E0859" w:rsidRPr="00706392">
        <w:rPr>
          <w:rFonts w:ascii="Georgia" w:eastAsia="Arial" w:hAnsi="Georgia"/>
          <w:spacing w:val="-1"/>
          <w:sz w:val="22"/>
          <w:szCs w:val="22"/>
          <w:lang w:val="en-GB"/>
        </w:rPr>
        <w:t>i</w:t>
      </w:r>
      <w:r w:rsidR="009E0859" w:rsidRPr="00706392">
        <w:rPr>
          <w:rFonts w:ascii="Georgia" w:eastAsia="Arial" w:hAnsi="Georgia"/>
          <w:sz w:val="22"/>
          <w:szCs w:val="22"/>
          <w:lang w:val="en-GB"/>
        </w:rPr>
        <w:t xml:space="preserve">th </w:t>
      </w:r>
      <w:r w:rsidR="009E0859" w:rsidRPr="00706392">
        <w:rPr>
          <w:rFonts w:ascii="Georgia" w:eastAsia="Arial" w:hAnsi="Georgia"/>
          <w:spacing w:val="-4"/>
          <w:sz w:val="22"/>
          <w:szCs w:val="22"/>
          <w:lang w:val="en-GB"/>
        </w:rPr>
        <w:t>y</w:t>
      </w:r>
      <w:r w:rsidR="009E0859" w:rsidRPr="00706392">
        <w:rPr>
          <w:rFonts w:ascii="Georgia" w:eastAsia="Arial" w:hAnsi="Georgia"/>
          <w:spacing w:val="2"/>
          <w:sz w:val="22"/>
          <w:szCs w:val="22"/>
          <w:lang w:val="en-GB"/>
        </w:rPr>
        <w:t>o</w:t>
      </w:r>
      <w:r w:rsidR="009E0859" w:rsidRPr="00706392">
        <w:rPr>
          <w:rFonts w:ascii="Georgia" w:eastAsia="Arial" w:hAnsi="Georgia"/>
          <w:sz w:val="22"/>
          <w:szCs w:val="22"/>
          <w:lang w:val="en-GB"/>
        </w:rPr>
        <w:t>u</w:t>
      </w:r>
      <w:r w:rsidR="009E0859" w:rsidRPr="00706392">
        <w:rPr>
          <w:rFonts w:ascii="Georgia" w:eastAsia="Arial" w:hAnsi="Georgia"/>
          <w:spacing w:val="1"/>
          <w:sz w:val="22"/>
          <w:szCs w:val="22"/>
          <w:lang w:val="en-GB"/>
        </w:rPr>
        <w:t>n</w:t>
      </w:r>
      <w:r w:rsidR="009E0859" w:rsidRPr="00706392">
        <w:rPr>
          <w:rFonts w:ascii="Georgia" w:eastAsia="Arial" w:hAnsi="Georgia"/>
          <w:sz w:val="22"/>
          <w:szCs w:val="22"/>
          <w:lang w:val="en-GB"/>
        </w:rPr>
        <w:t>g</w:t>
      </w:r>
      <w:r w:rsidR="009E0859" w:rsidRPr="00706392">
        <w:rPr>
          <w:rFonts w:ascii="Georgia" w:eastAsia="Arial" w:hAnsi="Georgia"/>
          <w:spacing w:val="-5"/>
          <w:sz w:val="22"/>
          <w:szCs w:val="22"/>
          <w:lang w:val="en-GB"/>
        </w:rPr>
        <w:t xml:space="preserve"> </w:t>
      </w:r>
      <w:r w:rsidR="009E0859" w:rsidRPr="00706392">
        <w:rPr>
          <w:rFonts w:ascii="Georgia" w:eastAsia="Arial" w:hAnsi="Georgia"/>
          <w:spacing w:val="1"/>
          <w:sz w:val="22"/>
          <w:szCs w:val="22"/>
          <w:lang w:val="en-GB"/>
        </w:rPr>
        <w:t>p</w:t>
      </w:r>
      <w:r w:rsidR="009E0859" w:rsidRPr="00706392">
        <w:rPr>
          <w:rFonts w:ascii="Georgia" w:eastAsia="Arial" w:hAnsi="Georgia"/>
          <w:sz w:val="22"/>
          <w:szCs w:val="22"/>
          <w:lang w:val="en-GB"/>
        </w:rPr>
        <w:t>e</w:t>
      </w:r>
      <w:r w:rsidR="009E0859" w:rsidRPr="00706392">
        <w:rPr>
          <w:rFonts w:ascii="Georgia" w:eastAsia="Arial" w:hAnsi="Georgia"/>
          <w:spacing w:val="-1"/>
          <w:sz w:val="22"/>
          <w:szCs w:val="22"/>
          <w:lang w:val="en-GB"/>
        </w:rPr>
        <w:t>o</w:t>
      </w:r>
      <w:r w:rsidR="009E0859" w:rsidRPr="00706392">
        <w:rPr>
          <w:rFonts w:ascii="Georgia" w:eastAsia="Arial" w:hAnsi="Georgia"/>
          <w:spacing w:val="2"/>
          <w:sz w:val="22"/>
          <w:szCs w:val="22"/>
          <w:lang w:val="en-GB"/>
        </w:rPr>
        <w:t>p</w:t>
      </w:r>
      <w:r w:rsidR="009E0859" w:rsidRPr="00706392">
        <w:rPr>
          <w:rFonts w:ascii="Georgia" w:eastAsia="Arial" w:hAnsi="Georgia"/>
          <w:spacing w:val="-1"/>
          <w:sz w:val="22"/>
          <w:szCs w:val="22"/>
          <w:lang w:val="en-GB"/>
        </w:rPr>
        <w:t>l</w:t>
      </w:r>
      <w:r w:rsidR="009E0859" w:rsidRPr="00706392">
        <w:rPr>
          <w:rFonts w:ascii="Georgia" w:eastAsia="Arial" w:hAnsi="Georgia"/>
          <w:sz w:val="22"/>
          <w:szCs w:val="22"/>
          <w:lang w:val="en-GB"/>
        </w:rPr>
        <w:t>e</w:t>
      </w:r>
    </w:p>
    <w:p w14:paraId="11546089" w14:textId="1665152C" w:rsidR="007F7165" w:rsidRPr="00706392" w:rsidRDefault="00DC51B1" w:rsidP="00B4042A">
      <w:pPr>
        <w:pStyle w:val="ListParagraph"/>
        <w:numPr>
          <w:ilvl w:val="0"/>
          <w:numId w:val="12"/>
        </w:numPr>
        <w:jc w:val="both"/>
        <w:rPr>
          <w:rFonts w:ascii="Georgia" w:eastAsia="Arial" w:hAnsi="Georgia"/>
          <w:sz w:val="22"/>
          <w:szCs w:val="22"/>
          <w:lang w:val="en-GB"/>
        </w:rPr>
      </w:pPr>
      <w:r w:rsidRPr="00706392">
        <w:rPr>
          <w:rFonts w:ascii="Georgia" w:eastAsia="Arial" w:hAnsi="Georgia"/>
          <w:sz w:val="22"/>
          <w:szCs w:val="22"/>
          <w:lang w:val="en-GB"/>
        </w:rPr>
        <w:t>L</w:t>
      </w:r>
      <w:r w:rsidRPr="00706392">
        <w:rPr>
          <w:rFonts w:ascii="Georgia" w:eastAsia="Arial" w:hAnsi="Georgia"/>
          <w:spacing w:val="-1"/>
          <w:sz w:val="22"/>
          <w:szCs w:val="22"/>
          <w:lang w:val="en-GB"/>
        </w:rPr>
        <w:t>i</w:t>
      </w:r>
      <w:r w:rsidRPr="00706392">
        <w:rPr>
          <w:rFonts w:ascii="Georgia" w:eastAsia="Arial" w:hAnsi="Georgia"/>
          <w:spacing w:val="2"/>
          <w:sz w:val="22"/>
          <w:szCs w:val="22"/>
          <w:lang w:val="en-GB"/>
        </w:rPr>
        <w:t>a</w:t>
      </w:r>
      <w:r w:rsidRPr="00706392">
        <w:rPr>
          <w:rFonts w:ascii="Georgia" w:eastAsia="Arial" w:hAnsi="Georgia"/>
          <w:spacing w:val="-1"/>
          <w:sz w:val="22"/>
          <w:szCs w:val="22"/>
          <w:lang w:val="en-GB"/>
        </w:rPr>
        <w:t>i</w:t>
      </w:r>
      <w:r w:rsidRPr="00706392">
        <w:rPr>
          <w:rFonts w:ascii="Georgia" w:eastAsia="Arial" w:hAnsi="Georgia"/>
          <w:spacing w:val="1"/>
          <w:sz w:val="22"/>
          <w:szCs w:val="22"/>
          <w:lang w:val="en-GB"/>
        </w:rPr>
        <w:t>s</w:t>
      </w:r>
      <w:r w:rsidRPr="00706392">
        <w:rPr>
          <w:rFonts w:ascii="Georgia" w:eastAsia="Arial" w:hAnsi="Georgia"/>
          <w:sz w:val="22"/>
          <w:szCs w:val="22"/>
          <w:lang w:val="en-GB"/>
        </w:rPr>
        <w:t>e</w:t>
      </w:r>
      <w:r w:rsidRPr="00706392">
        <w:rPr>
          <w:rFonts w:ascii="Georgia" w:eastAsia="Arial" w:hAnsi="Georgia"/>
          <w:spacing w:val="-3"/>
          <w:sz w:val="22"/>
          <w:szCs w:val="22"/>
          <w:lang w:val="en-GB"/>
        </w:rPr>
        <w:t xml:space="preserve"> </w:t>
      </w:r>
      <w:r w:rsidRPr="00706392">
        <w:rPr>
          <w:rFonts w:ascii="Georgia" w:eastAsia="Arial" w:hAnsi="Georgia"/>
          <w:sz w:val="22"/>
          <w:szCs w:val="22"/>
          <w:lang w:val="en-GB"/>
        </w:rPr>
        <w:t>w</w:t>
      </w:r>
      <w:r w:rsidRPr="00706392">
        <w:rPr>
          <w:rFonts w:ascii="Georgia" w:eastAsia="Arial" w:hAnsi="Georgia"/>
          <w:spacing w:val="-1"/>
          <w:sz w:val="22"/>
          <w:szCs w:val="22"/>
          <w:lang w:val="en-GB"/>
        </w:rPr>
        <w:t>i</w:t>
      </w:r>
      <w:r w:rsidRPr="00706392">
        <w:rPr>
          <w:rFonts w:ascii="Georgia" w:eastAsia="Arial" w:hAnsi="Georgia"/>
          <w:sz w:val="22"/>
          <w:szCs w:val="22"/>
          <w:lang w:val="en-GB"/>
        </w:rPr>
        <w:t>th</w:t>
      </w:r>
      <w:r w:rsidRPr="00706392">
        <w:rPr>
          <w:rFonts w:ascii="Georgia" w:eastAsia="Arial" w:hAnsi="Georgia"/>
          <w:spacing w:val="-3"/>
          <w:sz w:val="22"/>
          <w:szCs w:val="22"/>
          <w:lang w:val="en-GB"/>
        </w:rPr>
        <w:t xml:space="preserve"> </w:t>
      </w:r>
      <w:r w:rsidRPr="00706392">
        <w:rPr>
          <w:rFonts w:ascii="Georgia" w:eastAsia="Arial" w:hAnsi="Georgia"/>
          <w:sz w:val="22"/>
          <w:szCs w:val="22"/>
          <w:lang w:val="en-GB"/>
        </w:rPr>
        <w:t>a</w:t>
      </w:r>
      <w:r w:rsidRPr="00706392">
        <w:rPr>
          <w:rFonts w:ascii="Georgia" w:eastAsia="Arial" w:hAnsi="Georgia"/>
          <w:spacing w:val="-1"/>
          <w:sz w:val="22"/>
          <w:szCs w:val="22"/>
          <w:lang w:val="en-GB"/>
        </w:rPr>
        <w:t>n</w:t>
      </w:r>
      <w:r w:rsidRPr="00706392">
        <w:rPr>
          <w:rFonts w:ascii="Georgia" w:eastAsia="Arial" w:hAnsi="Georgia"/>
          <w:sz w:val="22"/>
          <w:szCs w:val="22"/>
          <w:lang w:val="en-GB"/>
        </w:rPr>
        <w:t>d</w:t>
      </w:r>
      <w:r w:rsidRPr="00706392">
        <w:rPr>
          <w:rFonts w:ascii="Georgia" w:eastAsia="Arial" w:hAnsi="Georgia"/>
          <w:spacing w:val="-3"/>
          <w:sz w:val="22"/>
          <w:szCs w:val="22"/>
          <w:lang w:val="en-GB"/>
        </w:rPr>
        <w:t xml:space="preserve"> </w:t>
      </w:r>
      <w:r w:rsidRPr="00706392">
        <w:rPr>
          <w:rFonts w:ascii="Georgia" w:eastAsia="Arial" w:hAnsi="Georgia"/>
          <w:sz w:val="22"/>
          <w:szCs w:val="22"/>
          <w:lang w:val="en-GB"/>
        </w:rPr>
        <w:t>s</w:t>
      </w:r>
      <w:r w:rsidRPr="00706392">
        <w:rPr>
          <w:rFonts w:ascii="Georgia" w:eastAsia="Arial" w:hAnsi="Georgia"/>
          <w:spacing w:val="2"/>
          <w:sz w:val="22"/>
          <w:szCs w:val="22"/>
          <w:lang w:val="en-GB"/>
        </w:rPr>
        <w:t>u</w:t>
      </w:r>
      <w:r w:rsidRPr="00706392">
        <w:rPr>
          <w:rFonts w:ascii="Georgia" w:eastAsia="Arial" w:hAnsi="Georgia"/>
          <w:sz w:val="22"/>
          <w:szCs w:val="22"/>
          <w:lang w:val="en-GB"/>
        </w:rPr>
        <w:t>p</w:t>
      </w:r>
      <w:r w:rsidRPr="00706392">
        <w:rPr>
          <w:rFonts w:ascii="Georgia" w:eastAsia="Arial" w:hAnsi="Georgia"/>
          <w:spacing w:val="1"/>
          <w:sz w:val="22"/>
          <w:szCs w:val="22"/>
          <w:lang w:val="en-GB"/>
        </w:rPr>
        <w:t>p</w:t>
      </w:r>
      <w:r w:rsidRPr="00706392">
        <w:rPr>
          <w:rFonts w:ascii="Georgia" w:eastAsia="Arial" w:hAnsi="Georgia"/>
          <w:sz w:val="22"/>
          <w:szCs w:val="22"/>
          <w:lang w:val="en-GB"/>
        </w:rPr>
        <w:t>ort</w:t>
      </w:r>
      <w:r w:rsidRPr="00706392">
        <w:rPr>
          <w:rFonts w:ascii="Georgia" w:eastAsia="Arial" w:hAnsi="Georgia"/>
          <w:spacing w:val="-7"/>
          <w:sz w:val="22"/>
          <w:szCs w:val="22"/>
          <w:lang w:val="en-GB"/>
        </w:rPr>
        <w:t xml:space="preserve"> </w:t>
      </w:r>
      <w:r w:rsidRPr="00706392">
        <w:rPr>
          <w:rFonts w:ascii="Georgia" w:eastAsia="Arial" w:hAnsi="Georgia"/>
          <w:sz w:val="22"/>
          <w:szCs w:val="22"/>
          <w:lang w:val="en-GB"/>
        </w:rPr>
        <w:t>pa</w:t>
      </w:r>
      <w:r w:rsidRPr="00706392">
        <w:rPr>
          <w:rFonts w:ascii="Georgia" w:eastAsia="Arial" w:hAnsi="Georgia"/>
          <w:spacing w:val="3"/>
          <w:sz w:val="22"/>
          <w:szCs w:val="22"/>
          <w:lang w:val="en-GB"/>
        </w:rPr>
        <w:t>r</w:t>
      </w:r>
      <w:r w:rsidRPr="00706392">
        <w:rPr>
          <w:rFonts w:ascii="Georgia" w:eastAsia="Arial" w:hAnsi="Georgia"/>
          <w:sz w:val="22"/>
          <w:szCs w:val="22"/>
          <w:lang w:val="en-GB"/>
        </w:rPr>
        <w:t>e</w:t>
      </w:r>
      <w:r w:rsidRPr="00706392">
        <w:rPr>
          <w:rFonts w:ascii="Georgia" w:eastAsia="Arial" w:hAnsi="Georgia"/>
          <w:spacing w:val="-1"/>
          <w:sz w:val="22"/>
          <w:szCs w:val="22"/>
          <w:lang w:val="en-GB"/>
        </w:rPr>
        <w:t>n</w:t>
      </w:r>
      <w:r w:rsidRPr="00706392">
        <w:rPr>
          <w:rFonts w:ascii="Georgia" w:eastAsia="Arial" w:hAnsi="Georgia"/>
          <w:sz w:val="22"/>
          <w:szCs w:val="22"/>
          <w:lang w:val="en-GB"/>
        </w:rPr>
        <w:t>t</w:t>
      </w:r>
      <w:r w:rsidRPr="00706392">
        <w:rPr>
          <w:rFonts w:ascii="Georgia" w:eastAsia="Arial" w:hAnsi="Georgia"/>
          <w:spacing w:val="1"/>
          <w:sz w:val="22"/>
          <w:szCs w:val="22"/>
          <w:lang w:val="en-GB"/>
        </w:rPr>
        <w:t>s</w:t>
      </w:r>
      <w:r w:rsidRPr="00706392">
        <w:rPr>
          <w:rFonts w:ascii="Georgia" w:eastAsia="Arial" w:hAnsi="Georgia"/>
          <w:sz w:val="22"/>
          <w:szCs w:val="22"/>
          <w:lang w:val="en-GB"/>
        </w:rPr>
        <w:t>,</w:t>
      </w:r>
      <w:r w:rsidRPr="00706392">
        <w:rPr>
          <w:rFonts w:ascii="Georgia" w:eastAsia="Arial" w:hAnsi="Georgia"/>
          <w:spacing w:val="-7"/>
          <w:sz w:val="22"/>
          <w:szCs w:val="22"/>
          <w:lang w:val="en-GB"/>
        </w:rPr>
        <w:t xml:space="preserve"> </w:t>
      </w:r>
      <w:r w:rsidRPr="00706392">
        <w:rPr>
          <w:rFonts w:ascii="Georgia" w:eastAsia="Arial" w:hAnsi="Georgia"/>
          <w:spacing w:val="1"/>
          <w:sz w:val="22"/>
          <w:szCs w:val="22"/>
          <w:lang w:val="en-GB"/>
        </w:rPr>
        <w:t>c</w:t>
      </w:r>
      <w:r w:rsidRPr="00706392">
        <w:rPr>
          <w:rFonts w:ascii="Georgia" w:eastAsia="Arial" w:hAnsi="Georgia"/>
          <w:sz w:val="22"/>
          <w:szCs w:val="22"/>
          <w:lang w:val="en-GB"/>
        </w:rPr>
        <w:t>are</w:t>
      </w:r>
      <w:r w:rsidRPr="00706392">
        <w:rPr>
          <w:rFonts w:ascii="Georgia" w:eastAsia="Arial" w:hAnsi="Georgia"/>
          <w:spacing w:val="1"/>
          <w:sz w:val="22"/>
          <w:szCs w:val="22"/>
          <w:lang w:val="en-GB"/>
        </w:rPr>
        <w:t>rs</w:t>
      </w:r>
      <w:r w:rsidRPr="00706392">
        <w:rPr>
          <w:rFonts w:ascii="Georgia" w:eastAsia="Arial" w:hAnsi="Georgia"/>
          <w:sz w:val="22"/>
          <w:szCs w:val="22"/>
          <w:lang w:val="en-GB"/>
        </w:rPr>
        <w:t>,</w:t>
      </w:r>
      <w:r w:rsidRPr="00706392">
        <w:rPr>
          <w:rFonts w:ascii="Georgia" w:eastAsia="Arial" w:hAnsi="Georgia"/>
          <w:spacing w:val="-6"/>
          <w:sz w:val="22"/>
          <w:szCs w:val="22"/>
          <w:lang w:val="en-GB"/>
        </w:rPr>
        <w:t xml:space="preserve"> </w:t>
      </w:r>
      <w:r w:rsidRPr="00706392">
        <w:rPr>
          <w:rFonts w:ascii="Georgia" w:eastAsia="Arial" w:hAnsi="Georgia"/>
          <w:spacing w:val="-1"/>
          <w:sz w:val="22"/>
          <w:szCs w:val="22"/>
          <w:lang w:val="en-GB"/>
        </w:rPr>
        <w:t>g</w:t>
      </w:r>
      <w:r w:rsidRPr="00706392">
        <w:rPr>
          <w:rFonts w:ascii="Georgia" w:eastAsia="Arial" w:hAnsi="Georgia"/>
          <w:spacing w:val="2"/>
          <w:sz w:val="22"/>
          <w:szCs w:val="22"/>
          <w:lang w:val="en-GB"/>
        </w:rPr>
        <w:t>u</w:t>
      </w:r>
      <w:r w:rsidRPr="00706392">
        <w:rPr>
          <w:rFonts w:ascii="Georgia" w:eastAsia="Arial" w:hAnsi="Georgia"/>
          <w:sz w:val="22"/>
          <w:szCs w:val="22"/>
          <w:lang w:val="en-GB"/>
        </w:rPr>
        <w:t>ard</w:t>
      </w:r>
      <w:r w:rsidRPr="00706392">
        <w:rPr>
          <w:rFonts w:ascii="Georgia" w:eastAsia="Arial" w:hAnsi="Georgia"/>
          <w:spacing w:val="1"/>
          <w:sz w:val="22"/>
          <w:szCs w:val="22"/>
          <w:lang w:val="en-GB"/>
        </w:rPr>
        <w:t>i</w:t>
      </w:r>
      <w:r w:rsidRPr="00706392">
        <w:rPr>
          <w:rFonts w:ascii="Georgia" w:eastAsia="Arial" w:hAnsi="Georgia"/>
          <w:sz w:val="22"/>
          <w:szCs w:val="22"/>
          <w:lang w:val="en-GB"/>
        </w:rPr>
        <w:t>a</w:t>
      </w:r>
      <w:r w:rsidRPr="00706392">
        <w:rPr>
          <w:rFonts w:ascii="Georgia" w:eastAsia="Arial" w:hAnsi="Georgia"/>
          <w:spacing w:val="-1"/>
          <w:sz w:val="22"/>
          <w:szCs w:val="22"/>
          <w:lang w:val="en-GB"/>
        </w:rPr>
        <w:t>n</w:t>
      </w:r>
      <w:r w:rsidRPr="00706392">
        <w:rPr>
          <w:rFonts w:ascii="Georgia" w:eastAsia="Arial" w:hAnsi="Georgia"/>
          <w:spacing w:val="1"/>
          <w:sz w:val="22"/>
          <w:szCs w:val="22"/>
          <w:lang w:val="en-GB"/>
        </w:rPr>
        <w:t>s</w:t>
      </w:r>
      <w:r w:rsidRPr="00706392">
        <w:rPr>
          <w:rFonts w:ascii="Georgia" w:eastAsia="Arial" w:hAnsi="Georgia"/>
          <w:spacing w:val="-9"/>
          <w:sz w:val="22"/>
          <w:szCs w:val="22"/>
          <w:lang w:val="en-GB"/>
        </w:rPr>
        <w:t xml:space="preserve"> </w:t>
      </w:r>
      <w:r w:rsidRPr="00706392">
        <w:rPr>
          <w:rFonts w:ascii="Georgia" w:eastAsia="Arial" w:hAnsi="Georgia"/>
          <w:spacing w:val="1"/>
          <w:sz w:val="22"/>
          <w:szCs w:val="22"/>
          <w:lang w:val="en-GB"/>
        </w:rPr>
        <w:t>e</w:t>
      </w:r>
      <w:r w:rsidR="004801CA">
        <w:rPr>
          <w:rFonts w:ascii="Georgia" w:eastAsia="Arial" w:hAnsi="Georgia"/>
          <w:sz w:val="22"/>
          <w:szCs w:val="22"/>
          <w:lang w:val="en-GB"/>
        </w:rPr>
        <w:t>tc</w:t>
      </w:r>
      <w:r w:rsidRPr="00706392">
        <w:rPr>
          <w:rFonts w:ascii="Georgia" w:eastAsia="Arial" w:hAnsi="Georgia"/>
          <w:spacing w:val="-2"/>
          <w:sz w:val="22"/>
          <w:szCs w:val="22"/>
          <w:lang w:val="en-GB"/>
        </w:rPr>
        <w:t xml:space="preserve"> </w:t>
      </w:r>
      <w:r w:rsidRPr="00706392">
        <w:rPr>
          <w:rFonts w:ascii="Georgia" w:eastAsia="Arial" w:hAnsi="Georgia"/>
          <w:sz w:val="22"/>
          <w:szCs w:val="22"/>
          <w:lang w:val="en-GB"/>
        </w:rPr>
        <w:t>of</w:t>
      </w:r>
      <w:r w:rsidRPr="00706392">
        <w:rPr>
          <w:rFonts w:ascii="Georgia" w:eastAsia="Arial" w:hAnsi="Georgia"/>
          <w:spacing w:val="-1"/>
          <w:sz w:val="22"/>
          <w:szCs w:val="22"/>
          <w:lang w:val="en-GB"/>
        </w:rPr>
        <w:t xml:space="preserve"> </w:t>
      </w:r>
      <w:r w:rsidRPr="00706392">
        <w:rPr>
          <w:rFonts w:ascii="Georgia" w:eastAsia="Arial" w:hAnsi="Georgia"/>
          <w:sz w:val="22"/>
          <w:szCs w:val="22"/>
          <w:lang w:val="en-GB"/>
        </w:rPr>
        <w:t>t</w:t>
      </w:r>
      <w:r w:rsidRPr="00706392">
        <w:rPr>
          <w:rFonts w:ascii="Georgia" w:eastAsia="Arial" w:hAnsi="Georgia"/>
          <w:spacing w:val="-1"/>
          <w:sz w:val="22"/>
          <w:szCs w:val="22"/>
          <w:lang w:val="en-GB"/>
        </w:rPr>
        <w:t>h</w:t>
      </w:r>
      <w:r w:rsidRPr="00706392">
        <w:rPr>
          <w:rFonts w:ascii="Georgia" w:eastAsia="Arial" w:hAnsi="Georgia"/>
          <w:sz w:val="22"/>
          <w:szCs w:val="22"/>
          <w:lang w:val="en-GB"/>
        </w:rPr>
        <w:t>e</w:t>
      </w:r>
      <w:r w:rsidRPr="00706392">
        <w:rPr>
          <w:rFonts w:ascii="Georgia" w:eastAsia="Arial" w:hAnsi="Georgia"/>
          <w:spacing w:val="-1"/>
          <w:sz w:val="22"/>
          <w:szCs w:val="22"/>
          <w:lang w:val="en-GB"/>
        </w:rPr>
        <w:t xml:space="preserve"> </w:t>
      </w:r>
      <w:r w:rsidRPr="00706392">
        <w:rPr>
          <w:rFonts w:ascii="Georgia" w:eastAsia="Arial" w:hAnsi="Georgia"/>
          <w:spacing w:val="2"/>
          <w:sz w:val="22"/>
          <w:szCs w:val="22"/>
          <w:lang w:val="en-GB"/>
        </w:rPr>
        <w:t>you</w:t>
      </w:r>
      <w:r w:rsidRPr="00706392">
        <w:rPr>
          <w:rFonts w:ascii="Georgia" w:eastAsia="Arial" w:hAnsi="Georgia"/>
          <w:sz w:val="22"/>
          <w:szCs w:val="22"/>
          <w:lang w:val="en-GB"/>
        </w:rPr>
        <w:t>ng</w:t>
      </w:r>
      <w:r w:rsidRPr="00706392">
        <w:rPr>
          <w:rFonts w:ascii="Georgia" w:eastAsia="Arial" w:hAnsi="Georgia"/>
          <w:spacing w:val="-6"/>
          <w:sz w:val="22"/>
          <w:szCs w:val="22"/>
          <w:lang w:val="en-GB"/>
        </w:rPr>
        <w:t xml:space="preserve"> </w:t>
      </w:r>
      <w:r w:rsidRPr="00706392">
        <w:rPr>
          <w:rFonts w:ascii="Georgia" w:eastAsia="Arial" w:hAnsi="Georgia"/>
          <w:spacing w:val="2"/>
          <w:sz w:val="22"/>
          <w:szCs w:val="22"/>
          <w:lang w:val="en-GB"/>
        </w:rPr>
        <w:t>p</w:t>
      </w:r>
      <w:r w:rsidRPr="00706392">
        <w:rPr>
          <w:rFonts w:ascii="Georgia" w:eastAsia="Arial" w:hAnsi="Georgia"/>
          <w:sz w:val="22"/>
          <w:szCs w:val="22"/>
          <w:lang w:val="en-GB"/>
        </w:rPr>
        <w:t>e</w:t>
      </w:r>
      <w:r w:rsidRPr="00706392">
        <w:rPr>
          <w:rFonts w:ascii="Georgia" w:eastAsia="Arial" w:hAnsi="Georgia"/>
          <w:spacing w:val="-1"/>
          <w:sz w:val="22"/>
          <w:szCs w:val="22"/>
          <w:lang w:val="en-GB"/>
        </w:rPr>
        <w:t>o</w:t>
      </w:r>
      <w:r w:rsidRPr="00706392">
        <w:rPr>
          <w:rFonts w:ascii="Georgia" w:eastAsia="Arial" w:hAnsi="Georgia"/>
          <w:spacing w:val="2"/>
          <w:sz w:val="22"/>
          <w:szCs w:val="22"/>
          <w:lang w:val="en-GB"/>
        </w:rPr>
        <w:t>p</w:t>
      </w:r>
      <w:r w:rsidRPr="00706392">
        <w:rPr>
          <w:rFonts w:ascii="Georgia" w:eastAsia="Arial" w:hAnsi="Georgia"/>
          <w:spacing w:val="-1"/>
          <w:sz w:val="22"/>
          <w:szCs w:val="22"/>
          <w:lang w:val="en-GB"/>
        </w:rPr>
        <w:t>l</w:t>
      </w:r>
      <w:r w:rsidRPr="00706392">
        <w:rPr>
          <w:rFonts w:ascii="Georgia" w:eastAsia="Arial" w:hAnsi="Georgia"/>
          <w:sz w:val="22"/>
          <w:szCs w:val="22"/>
          <w:lang w:val="en-GB"/>
        </w:rPr>
        <w:t>e</w:t>
      </w:r>
      <w:r w:rsidR="00706392">
        <w:rPr>
          <w:rFonts w:ascii="Georgia" w:eastAsia="Arial" w:hAnsi="Georgia"/>
          <w:sz w:val="22"/>
          <w:szCs w:val="22"/>
          <w:lang w:val="en-GB"/>
        </w:rPr>
        <w:t xml:space="preserve">, and other relevant </w:t>
      </w:r>
      <w:r w:rsidR="008F3D5B">
        <w:rPr>
          <w:rFonts w:ascii="Georgia" w:eastAsia="Arial" w:hAnsi="Georgia"/>
          <w:sz w:val="22"/>
          <w:szCs w:val="22"/>
          <w:lang w:val="en-GB"/>
        </w:rPr>
        <w:t>third parties</w:t>
      </w:r>
    </w:p>
    <w:p w14:paraId="0C5B260A" w14:textId="77777777" w:rsidR="000034E1" w:rsidRDefault="000034E1" w:rsidP="00B4042A">
      <w:pPr>
        <w:jc w:val="both"/>
        <w:rPr>
          <w:rFonts w:ascii="Georgia" w:eastAsia="Arial" w:hAnsi="Georgia"/>
          <w:b/>
          <w:sz w:val="22"/>
          <w:szCs w:val="22"/>
          <w:u w:color="000000"/>
          <w:lang w:val="en-GB"/>
        </w:rPr>
      </w:pPr>
    </w:p>
    <w:p w14:paraId="6C57828E" w14:textId="171435AD" w:rsidR="007F7165" w:rsidRDefault="000D3BF7" w:rsidP="00B4042A">
      <w:pPr>
        <w:jc w:val="both"/>
        <w:rPr>
          <w:rFonts w:ascii="Georgia" w:eastAsia="Arial" w:hAnsi="Georgia"/>
          <w:b/>
          <w:sz w:val="22"/>
          <w:szCs w:val="22"/>
          <w:u w:color="000000"/>
          <w:lang w:val="en-GB"/>
        </w:rPr>
      </w:pPr>
      <w:r w:rsidRPr="00706392">
        <w:rPr>
          <w:rFonts w:ascii="Georgia" w:eastAsia="Arial" w:hAnsi="Georgia"/>
          <w:b/>
          <w:sz w:val="22"/>
          <w:szCs w:val="22"/>
          <w:u w:color="000000"/>
          <w:lang w:val="en-GB"/>
        </w:rPr>
        <w:t>In</w:t>
      </w:r>
      <w:r w:rsidR="00DC51B1" w:rsidRPr="00706392">
        <w:rPr>
          <w:rFonts w:ascii="Georgia" w:eastAsia="Arial" w:hAnsi="Georgia"/>
          <w:b/>
          <w:spacing w:val="-3"/>
          <w:sz w:val="22"/>
          <w:szCs w:val="22"/>
          <w:u w:color="000000"/>
          <w:lang w:val="en-GB"/>
        </w:rPr>
        <w:t xml:space="preserve"> </w:t>
      </w:r>
      <w:r w:rsidRPr="00706392">
        <w:rPr>
          <w:rFonts w:ascii="Georgia" w:eastAsia="Arial" w:hAnsi="Georgia"/>
          <w:b/>
          <w:spacing w:val="-1"/>
          <w:sz w:val="22"/>
          <w:szCs w:val="22"/>
          <w:u w:color="000000"/>
          <w:lang w:val="en-GB"/>
        </w:rPr>
        <w:t>s</w:t>
      </w:r>
      <w:r w:rsidRPr="00706392">
        <w:rPr>
          <w:rFonts w:ascii="Georgia" w:eastAsia="Arial" w:hAnsi="Georgia"/>
          <w:b/>
          <w:sz w:val="22"/>
          <w:szCs w:val="22"/>
          <w:u w:color="000000"/>
          <w:lang w:val="en-GB"/>
        </w:rPr>
        <w:t>ch</w:t>
      </w:r>
      <w:r w:rsidRPr="00706392">
        <w:rPr>
          <w:rFonts w:ascii="Georgia" w:eastAsia="Arial" w:hAnsi="Georgia"/>
          <w:b/>
          <w:spacing w:val="1"/>
          <w:sz w:val="22"/>
          <w:szCs w:val="22"/>
          <w:u w:color="000000"/>
          <w:lang w:val="en-GB"/>
        </w:rPr>
        <w:t>oo</w:t>
      </w:r>
      <w:r w:rsidRPr="00706392">
        <w:rPr>
          <w:rFonts w:ascii="Georgia" w:eastAsia="Arial" w:hAnsi="Georgia"/>
          <w:b/>
          <w:sz w:val="22"/>
          <w:szCs w:val="22"/>
          <w:u w:color="000000"/>
          <w:lang w:val="en-GB"/>
        </w:rPr>
        <w:t>l</w:t>
      </w:r>
      <w:r w:rsidR="00705288">
        <w:rPr>
          <w:rFonts w:ascii="Georgia" w:eastAsia="Arial" w:hAnsi="Georgia"/>
          <w:b/>
          <w:sz w:val="22"/>
          <w:szCs w:val="22"/>
          <w:u w:color="000000"/>
          <w:lang w:val="en-GB"/>
        </w:rPr>
        <w:t xml:space="preserve"> – accountable for day-to-</w:t>
      </w:r>
      <w:r w:rsidR="00C5703F" w:rsidRPr="00706392">
        <w:rPr>
          <w:rFonts w:ascii="Georgia" w:eastAsia="Arial" w:hAnsi="Georgia"/>
          <w:b/>
          <w:sz w:val="22"/>
          <w:szCs w:val="22"/>
          <w:u w:color="000000"/>
          <w:lang w:val="en-GB"/>
        </w:rPr>
        <w:t>day re</w:t>
      </w:r>
      <w:r w:rsidR="004801CA">
        <w:rPr>
          <w:rFonts w:ascii="Georgia" w:eastAsia="Arial" w:hAnsi="Georgia"/>
          <w:b/>
          <w:sz w:val="22"/>
          <w:szCs w:val="22"/>
          <w:u w:color="000000"/>
          <w:lang w:val="en-GB"/>
        </w:rPr>
        <w:t>lationship management of school</w:t>
      </w:r>
    </w:p>
    <w:p w14:paraId="7D5BFCD2" w14:textId="77777777" w:rsidR="00705288" w:rsidRPr="00706392" w:rsidRDefault="00705288" w:rsidP="00B4042A">
      <w:pPr>
        <w:jc w:val="both"/>
        <w:rPr>
          <w:rFonts w:ascii="Georgia" w:eastAsia="Arial" w:hAnsi="Georgia"/>
          <w:b/>
          <w:sz w:val="22"/>
          <w:szCs w:val="22"/>
          <w:lang w:val="en-GB"/>
        </w:rPr>
      </w:pPr>
    </w:p>
    <w:p w14:paraId="74386FCD" w14:textId="12FC5116" w:rsidR="003C1547" w:rsidRPr="00706392" w:rsidRDefault="003C1547" w:rsidP="00B4042A">
      <w:pPr>
        <w:pStyle w:val="ListParagraph"/>
        <w:numPr>
          <w:ilvl w:val="0"/>
          <w:numId w:val="12"/>
        </w:numPr>
        <w:jc w:val="both"/>
        <w:rPr>
          <w:rFonts w:ascii="Georgia" w:eastAsia="Arial" w:hAnsi="Georgia"/>
          <w:sz w:val="22"/>
          <w:szCs w:val="22"/>
          <w:lang w:val="en-GB"/>
        </w:rPr>
      </w:pPr>
      <w:r w:rsidRPr="00706392">
        <w:rPr>
          <w:rFonts w:ascii="Georgia" w:eastAsia="Arial" w:hAnsi="Georgia"/>
          <w:sz w:val="22"/>
          <w:szCs w:val="22"/>
          <w:lang w:val="en-GB"/>
        </w:rPr>
        <w:t>L</w:t>
      </w:r>
      <w:r w:rsidR="00DC51B1" w:rsidRPr="00706392">
        <w:rPr>
          <w:rFonts w:ascii="Georgia" w:eastAsia="Arial" w:hAnsi="Georgia"/>
          <w:sz w:val="22"/>
          <w:szCs w:val="22"/>
          <w:lang w:val="en-GB"/>
        </w:rPr>
        <w:t>iais</w:t>
      </w:r>
      <w:r w:rsidRPr="00706392">
        <w:rPr>
          <w:rFonts w:ascii="Georgia" w:eastAsia="Arial" w:hAnsi="Georgia"/>
          <w:sz w:val="22"/>
          <w:szCs w:val="22"/>
          <w:lang w:val="en-GB"/>
        </w:rPr>
        <w:t>e</w:t>
      </w:r>
      <w:r w:rsidR="00DC51B1" w:rsidRPr="00706392">
        <w:rPr>
          <w:rFonts w:ascii="Georgia" w:eastAsia="Arial" w:hAnsi="Georgia"/>
          <w:sz w:val="22"/>
          <w:szCs w:val="22"/>
          <w:lang w:val="en-GB"/>
        </w:rPr>
        <w:t xml:space="preserve"> with </w:t>
      </w:r>
      <w:r w:rsidRPr="00706392">
        <w:rPr>
          <w:rFonts w:ascii="Georgia" w:eastAsia="Arial" w:hAnsi="Georgia"/>
          <w:sz w:val="22"/>
          <w:szCs w:val="22"/>
          <w:lang w:val="en-GB"/>
        </w:rPr>
        <w:t xml:space="preserve">senior </w:t>
      </w:r>
      <w:r w:rsidR="00DC51B1" w:rsidRPr="00706392">
        <w:rPr>
          <w:rFonts w:ascii="Georgia" w:eastAsia="Arial" w:hAnsi="Georgia"/>
          <w:sz w:val="22"/>
          <w:szCs w:val="22"/>
          <w:lang w:val="en-GB"/>
        </w:rPr>
        <w:t xml:space="preserve">school </w:t>
      </w:r>
      <w:r w:rsidRPr="00706392">
        <w:rPr>
          <w:rFonts w:ascii="Georgia" w:eastAsia="Arial" w:hAnsi="Georgia"/>
          <w:sz w:val="22"/>
          <w:szCs w:val="22"/>
          <w:lang w:val="en-GB"/>
        </w:rPr>
        <w:t>staff to establish and manage the relationship between the school and ThinkForward</w:t>
      </w:r>
    </w:p>
    <w:p w14:paraId="74BF6A38" w14:textId="45C3F059" w:rsidR="00347C45" w:rsidRPr="00706392" w:rsidRDefault="00347C45" w:rsidP="00B4042A">
      <w:pPr>
        <w:pStyle w:val="ListParagraph"/>
        <w:numPr>
          <w:ilvl w:val="0"/>
          <w:numId w:val="12"/>
        </w:numPr>
        <w:jc w:val="both"/>
        <w:rPr>
          <w:rFonts w:ascii="Georgia" w:eastAsia="Arial" w:hAnsi="Georgia"/>
          <w:sz w:val="22"/>
          <w:szCs w:val="22"/>
          <w:lang w:val="en-GB"/>
        </w:rPr>
      </w:pPr>
      <w:r w:rsidRPr="00706392">
        <w:rPr>
          <w:rFonts w:ascii="Georgia" w:eastAsia="Arial" w:hAnsi="Georgia"/>
          <w:sz w:val="22"/>
          <w:szCs w:val="22"/>
          <w:lang w:val="en-GB"/>
        </w:rPr>
        <w:t xml:space="preserve">Represent ThinkForward at school </w:t>
      </w:r>
      <w:r w:rsidR="00B4042A">
        <w:rPr>
          <w:rFonts w:ascii="Georgia" w:eastAsia="Arial" w:hAnsi="Georgia"/>
          <w:sz w:val="22"/>
          <w:szCs w:val="22"/>
          <w:lang w:val="en-GB"/>
        </w:rPr>
        <w:t>senior leadership team and g</w:t>
      </w:r>
      <w:r w:rsidRPr="00706392">
        <w:rPr>
          <w:rFonts w:ascii="Georgia" w:eastAsia="Arial" w:hAnsi="Georgia"/>
          <w:sz w:val="22"/>
          <w:szCs w:val="22"/>
          <w:lang w:val="en-GB"/>
        </w:rPr>
        <w:t>overnor meetings</w:t>
      </w:r>
    </w:p>
    <w:p w14:paraId="3426132B" w14:textId="7A5EAB25" w:rsidR="003C1547" w:rsidRPr="00706392" w:rsidRDefault="00347C45" w:rsidP="00B4042A">
      <w:pPr>
        <w:pStyle w:val="ListParagraph"/>
        <w:numPr>
          <w:ilvl w:val="0"/>
          <w:numId w:val="12"/>
        </w:numPr>
        <w:jc w:val="both"/>
        <w:rPr>
          <w:rFonts w:ascii="Georgia" w:eastAsia="Arial" w:hAnsi="Georgia"/>
          <w:sz w:val="22"/>
          <w:szCs w:val="22"/>
          <w:lang w:val="en-GB"/>
        </w:rPr>
      </w:pPr>
      <w:r w:rsidRPr="00706392">
        <w:rPr>
          <w:rFonts w:ascii="Georgia" w:eastAsia="Arial" w:hAnsi="Georgia"/>
          <w:sz w:val="22"/>
          <w:szCs w:val="22"/>
          <w:lang w:val="en-GB"/>
        </w:rPr>
        <w:t xml:space="preserve">Oversee enrolment process </w:t>
      </w:r>
      <w:r w:rsidR="00DC51B1" w:rsidRPr="00706392">
        <w:rPr>
          <w:rFonts w:ascii="Georgia" w:eastAsia="Arial" w:hAnsi="Georgia"/>
          <w:sz w:val="22"/>
          <w:szCs w:val="22"/>
          <w:lang w:val="en-GB"/>
        </w:rPr>
        <w:t>with</w:t>
      </w:r>
      <w:r w:rsidRPr="00706392">
        <w:rPr>
          <w:rFonts w:ascii="Georgia" w:eastAsia="Arial" w:hAnsi="Georgia"/>
          <w:sz w:val="22"/>
          <w:szCs w:val="22"/>
          <w:lang w:val="en-GB"/>
        </w:rPr>
        <w:t xml:space="preserve"> school</w:t>
      </w:r>
      <w:r w:rsidR="00DC51B1" w:rsidRPr="00706392">
        <w:rPr>
          <w:rFonts w:ascii="Georgia" w:eastAsia="Arial" w:hAnsi="Georgia"/>
          <w:sz w:val="22"/>
          <w:szCs w:val="22"/>
          <w:lang w:val="en-GB"/>
        </w:rPr>
        <w:t xml:space="preserve"> staff to identify at risk young people </w:t>
      </w:r>
      <w:r w:rsidR="003C1547" w:rsidRPr="00706392">
        <w:rPr>
          <w:rFonts w:ascii="Georgia" w:eastAsia="Arial" w:hAnsi="Georgia"/>
          <w:sz w:val="22"/>
          <w:szCs w:val="22"/>
          <w:lang w:val="en-GB"/>
        </w:rPr>
        <w:t>based on ThinkForward’s scoring mechanism</w:t>
      </w:r>
    </w:p>
    <w:p w14:paraId="33BA30AA" w14:textId="6CB5665F" w:rsidR="007F7165" w:rsidRPr="00706392" w:rsidRDefault="00DC51B1" w:rsidP="00B4042A">
      <w:pPr>
        <w:pStyle w:val="ListParagraph"/>
        <w:numPr>
          <w:ilvl w:val="0"/>
          <w:numId w:val="12"/>
        </w:numPr>
        <w:jc w:val="both"/>
        <w:rPr>
          <w:rFonts w:ascii="Georgia" w:eastAsia="Arial" w:hAnsi="Georgia"/>
          <w:sz w:val="22"/>
          <w:szCs w:val="22"/>
          <w:lang w:val="en-GB"/>
        </w:rPr>
      </w:pPr>
      <w:r w:rsidRPr="00706392">
        <w:rPr>
          <w:rFonts w:ascii="Georgia" w:eastAsia="Arial" w:hAnsi="Georgia"/>
          <w:sz w:val="22"/>
          <w:szCs w:val="22"/>
          <w:lang w:val="en-GB"/>
        </w:rPr>
        <w:t>Build an extensive knowledge of the</w:t>
      </w:r>
      <w:r w:rsidR="00347C45" w:rsidRPr="00706392">
        <w:rPr>
          <w:rFonts w:ascii="Georgia" w:eastAsia="Arial" w:hAnsi="Georgia"/>
          <w:sz w:val="22"/>
          <w:szCs w:val="22"/>
          <w:lang w:val="en-GB"/>
        </w:rPr>
        <w:t xml:space="preserve"> support</w:t>
      </w:r>
      <w:r w:rsidRPr="00706392">
        <w:rPr>
          <w:rFonts w:ascii="Georgia" w:eastAsia="Arial" w:hAnsi="Georgia"/>
          <w:sz w:val="22"/>
          <w:szCs w:val="22"/>
          <w:lang w:val="en-GB"/>
        </w:rPr>
        <w:t xml:space="preserve"> available to the cohort of young people</w:t>
      </w:r>
    </w:p>
    <w:p w14:paraId="08E9ADA6" w14:textId="006B1B2B" w:rsidR="007F7165" w:rsidRPr="00706392" w:rsidRDefault="00DC51B1" w:rsidP="00B4042A">
      <w:pPr>
        <w:pStyle w:val="ListParagraph"/>
        <w:numPr>
          <w:ilvl w:val="0"/>
          <w:numId w:val="12"/>
        </w:numPr>
        <w:jc w:val="both"/>
        <w:rPr>
          <w:rFonts w:ascii="Georgia" w:eastAsia="Arial" w:hAnsi="Georgia"/>
          <w:sz w:val="22"/>
          <w:szCs w:val="22"/>
          <w:lang w:val="en-GB"/>
        </w:rPr>
      </w:pPr>
      <w:r w:rsidRPr="00706392">
        <w:rPr>
          <w:rFonts w:ascii="Georgia" w:eastAsia="Arial" w:hAnsi="Georgia"/>
          <w:sz w:val="22"/>
          <w:szCs w:val="22"/>
          <w:lang w:val="en-GB"/>
        </w:rPr>
        <w:t>Work wit</w:t>
      </w:r>
      <w:r w:rsidR="00B4042A">
        <w:rPr>
          <w:rFonts w:ascii="Georgia" w:eastAsia="Arial" w:hAnsi="Georgia"/>
          <w:sz w:val="22"/>
          <w:szCs w:val="22"/>
          <w:lang w:val="en-GB"/>
        </w:rPr>
        <w:t>h school data m</w:t>
      </w:r>
      <w:r w:rsidRPr="00706392">
        <w:rPr>
          <w:rFonts w:ascii="Georgia" w:eastAsia="Arial" w:hAnsi="Georgia"/>
          <w:sz w:val="22"/>
          <w:szCs w:val="22"/>
          <w:lang w:val="en-GB"/>
        </w:rPr>
        <w:t>anager for regular access</w:t>
      </w:r>
      <w:r w:rsidR="00B4042A">
        <w:rPr>
          <w:rFonts w:ascii="Georgia" w:eastAsia="Arial" w:hAnsi="Georgia"/>
          <w:sz w:val="22"/>
          <w:szCs w:val="22"/>
          <w:lang w:val="en-GB"/>
        </w:rPr>
        <w:t xml:space="preserve"> to</w:t>
      </w:r>
      <w:r w:rsidRPr="00706392">
        <w:rPr>
          <w:rFonts w:ascii="Georgia" w:eastAsia="Arial" w:hAnsi="Georgia"/>
          <w:sz w:val="22"/>
          <w:szCs w:val="22"/>
          <w:lang w:val="en-GB"/>
        </w:rPr>
        <w:t xml:space="preserve"> required data</w:t>
      </w:r>
    </w:p>
    <w:p w14:paraId="0FC4C0A5" w14:textId="06C90C3A" w:rsidR="00347C45" w:rsidRPr="00706392" w:rsidRDefault="00347C45" w:rsidP="00B4042A">
      <w:pPr>
        <w:pStyle w:val="ListParagraph"/>
        <w:numPr>
          <w:ilvl w:val="0"/>
          <w:numId w:val="12"/>
        </w:numPr>
        <w:jc w:val="both"/>
        <w:rPr>
          <w:rFonts w:ascii="Georgia" w:eastAsia="Arial" w:hAnsi="Georgia"/>
          <w:sz w:val="22"/>
          <w:szCs w:val="22"/>
          <w:lang w:val="en-GB"/>
        </w:rPr>
      </w:pPr>
      <w:r w:rsidRPr="00706392">
        <w:rPr>
          <w:rFonts w:ascii="Georgia" w:eastAsia="Arial" w:hAnsi="Georgia"/>
          <w:sz w:val="22"/>
          <w:szCs w:val="22"/>
          <w:lang w:val="en-GB"/>
        </w:rPr>
        <w:t>Produce and communicate termly reports to demonstrate impact</w:t>
      </w:r>
    </w:p>
    <w:p w14:paraId="69E6D3A7" w14:textId="5C52B267" w:rsidR="00347C45" w:rsidRPr="00706392" w:rsidRDefault="00347C45" w:rsidP="00B4042A">
      <w:pPr>
        <w:pStyle w:val="ListParagraph"/>
        <w:numPr>
          <w:ilvl w:val="0"/>
          <w:numId w:val="12"/>
        </w:numPr>
        <w:jc w:val="both"/>
        <w:rPr>
          <w:rFonts w:ascii="Georgia" w:eastAsia="Arial" w:hAnsi="Georgia"/>
          <w:sz w:val="22"/>
          <w:szCs w:val="22"/>
          <w:lang w:val="en-GB"/>
        </w:rPr>
      </w:pPr>
      <w:r w:rsidRPr="00706392">
        <w:rPr>
          <w:rFonts w:ascii="Georgia" w:eastAsia="Arial" w:hAnsi="Georgia"/>
          <w:sz w:val="22"/>
          <w:szCs w:val="22"/>
          <w:lang w:val="en-GB"/>
        </w:rPr>
        <w:t>Review with the school</w:t>
      </w:r>
      <w:r w:rsidR="00B4042A">
        <w:rPr>
          <w:rFonts w:ascii="Georgia" w:eastAsia="Arial" w:hAnsi="Georgia"/>
          <w:sz w:val="22"/>
          <w:szCs w:val="22"/>
          <w:lang w:val="en-GB"/>
        </w:rPr>
        <w:t>, the</w:t>
      </w:r>
      <w:r w:rsidRPr="00706392">
        <w:rPr>
          <w:rFonts w:ascii="Georgia" w:eastAsia="Arial" w:hAnsi="Georgia"/>
          <w:sz w:val="22"/>
          <w:szCs w:val="22"/>
          <w:lang w:val="en-GB"/>
        </w:rPr>
        <w:t xml:space="preserve"> quality and impact on a termly basis</w:t>
      </w:r>
    </w:p>
    <w:p w14:paraId="07B75C26" w14:textId="0B670FD6" w:rsidR="007F7165" w:rsidRDefault="007F7165" w:rsidP="00B4042A">
      <w:pPr>
        <w:jc w:val="both"/>
        <w:rPr>
          <w:rFonts w:ascii="Georgia" w:eastAsia="Arial" w:hAnsi="Georgia"/>
          <w:sz w:val="22"/>
          <w:szCs w:val="22"/>
          <w:lang w:val="en-GB"/>
        </w:rPr>
      </w:pPr>
    </w:p>
    <w:p w14:paraId="2BA5F5EF" w14:textId="1D9A88F1" w:rsidR="00347C45" w:rsidRPr="00706392" w:rsidRDefault="00DC51B1" w:rsidP="00B4042A">
      <w:pPr>
        <w:jc w:val="both"/>
        <w:rPr>
          <w:rFonts w:ascii="Georgia" w:eastAsia="Arial" w:hAnsi="Georgia"/>
          <w:b/>
          <w:sz w:val="22"/>
          <w:szCs w:val="22"/>
          <w:lang w:val="en-GB"/>
        </w:rPr>
      </w:pPr>
      <w:r w:rsidRPr="00706392">
        <w:rPr>
          <w:rFonts w:ascii="Georgia" w:eastAsia="Arial" w:hAnsi="Georgia"/>
          <w:b/>
          <w:spacing w:val="6"/>
          <w:sz w:val="22"/>
          <w:szCs w:val="22"/>
          <w:lang w:val="en-GB"/>
        </w:rPr>
        <w:t>W</w:t>
      </w:r>
      <w:r w:rsidR="000D3BF7" w:rsidRPr="00706392">
        <w:rPr>
          <w:rFonts w:ascii="Georgia" w:eastAsia="Arial" w:hAnsi="Georgia"/>
          <w:b/>
          <w:spacing w:val="-3"/>
          <w:sz w:val="22"/>
          <w:szCs w:val="22"/>
          <w:lang w:val="en-GB"/>
        </w:rPr>
        <w:t>i</w:t>
      </w:r>
      <w:r w:rsidR="000D3BF7" w:rsidRPr="00706392">
        <w:rPr>
          <w:rFonts w:ascii="Georgia" w:eastAsia="Arial" w:hAnsi="Georgia"/>
          <w:b/>
          <w:sz w:val="22"/>
          <w:szCs w:val="22"/>
          <w:lang w:val="en-GB"/>
        </w:rPr>
        <w:t>th</w:t>
      </w:r>
      <w:r w:rsidRPr="00706392">
        <w:rPr>
          <w:rFonts w:ascii="Georgia" w:eastAsia="Arial" w:hAnsi="Georgia"/>
          <w:b/>
          <w:spacing w:val="-6"/>
          <w:sz w:val="22"/>
          <w:szCs w:val="22"/>
          <w:lang w:val="en-GB"/>
        </w:rPr>
        <w:t xml:space="preserve"> </w:t>
      </w:r>
      <w:r w:rsidR="000D3BF7" w:rsidRPr="00706392">
        <w:rPr>
          <w:rFonts w:ascii="Georgia" w:eastAsia="Arial" w:hAnsi="Georgia"/>
          <w:b/>
          <w:sz w:val="22"/>
          <w:szCs w:val="22"/>
          <w:lang w:val="en-GB"/>
        </w:rPr>
        <w:t>c</w:t>
      </w:r>
      <w:r w:rsidR="000D3BF7" w:rsidRPr="00706392">
        <w:rPr>
          <w:rFonts w:ascii="Georgia" w:eastAsia="Arial" w:hAnsi="Georgia"/>
          <w:b/>
          <w:spacing w:val="1"/>
          <w:sz w:val="22"/>
          <w:szCs w:val="22"/>
          <w:lang w:val="en-GB"/>
        </w:rPr>
        <w:t>o</w:t>
      </w:r>
      <w:r w:rsidR="000D3BF7" w:rsidRPr="00706392">
        <w:rPr>
          <w:rFonts w:ascii="Georgia" w:eastAsia="Arial" w:hAnsi="Georgia"/>
          <w:b/>
          <w:sz w:val="22"/>
          <w:szCs w:val="22"/>
          <w:lang w:val="en-GB"/>
        </w:rPr>
        <w:t>l</w:t>
      </w:r>
      <w:r w:rsidR="000D3BF7" w:rsidRPr="00706392">
        <w:rPr>
          <w:rFonts w:ascii="Georgia" w:eastAsia="Arial" w:hAnsi="Georgia"/>
          <w:b/>
          <w:spacing w:val="-1"/>
          <w:sz w:val="22"/>
          <w:szCs w:val="22"/>
          <w:lang w:val="en-GB"/>
        </w:rPr>
        <w:t>lea</w:t>
      </w:r>
      <w:r w:rsidR="000D3BF7" w:rsidRPr="00706392">
        <w:rPr>
          <w:rFonts w:ascii="Georgia" w:eastAsia="Arial" w:hAnsi="Georgia"/>
          <w:b/>
          <w:spacing w:val="1"/>
          <w:sz w:val="22"/>
          <w:szCs w:val="22"/>
          <w:lang w:val="en-GB"/>
        </w:rPr>
        <w:t>g</w:t>
      </w:r>
      <w:r w:rsidR="000D3BF7" w:rsidRPr="00706392">
        <w:rPr>
          <w:rFonts w:ascii="Georgia" w:eastAsia="Arial" w:hAnsi="Georgia"/>
          <w:b/>
          <w:spacing w:val="2"/>
          <w:sz w:val="22"/>
          <w:szCs w:val="22"/>
          <w:lang w:val="en-GB"/>
        </w:rPr>
        <w:t>u</w:t>
      </w:r>
      <w:r w:rsidR="000D3BF7" w:rsidRPr="00706392">
        <w:rPr>
          <w:rFonts w:ascii="Georgia" w:eastAsia="Arial" w:hAnsi="Georgia"/>
          <w:b/>
          <w:spacing w:val="-1"/>
          <w:sz w:val="22"/>
          <w:szCs w:val="22"/>
          <w:lang w:val="en-GB"/>
        </w:rPr>
        <w:t>e</w:t>
      </w:r>
      <w:r w:rsidR="000D3BF7" w:rsidRPr="00706392">
        <w:rPr>
          <w:rFonts w:ascii="Georgia" w:eastAsia="Arial" w:hAnsi="Georgia"/>
          <w:b/>
          <w:sz w:val="22"/>
          <w:szCs w:val="22"/>
          <w:lang w:val="en-GB"/>
        </w:rPr>
        <w:t>s</w:t>
      </w:r>
      <w:r w:rsidR="00347C45" w:rsidRPr="00706392">
        <w:rPr>
          <w:rFonts w:ascii="Georgia" w:eastAsia="Arial" w:hAnsi="Georgia"/>
          <w:b/>
          <w:sz w:val="22"/>
          <w:szCs w:val="22"/>
          <w:lang w:val="en-GB"/>
        </w:rPr>
        <w:t xml:space="preserve"> - share knowledge and experience with colleagues to improve effectiveness of the programme</w:t>
      </w:r>
    </w:p>
    <w:p w14:paraId="2056E30A" w14:textId="5B8AD039" w:rsidR="007F7165" w:rsidRPr="00706392" w:rsidRDefault="007F7165" w:rsidP="00B4042A">
      <w:pPr>
        <w:jc w:val="both"/>
        <w:rPr>
          <w:rFonts w:ascii="Georgia" w:eastAsia="Arial" w:hAnsi="Georgia"/>
          <w:sz w:val="22"/>
          <w:szCs w:val="22"/>
          <w:lang w:val="en-GB"/>
        </w:rPr>
      </w:pPr>
    </w:p>
    <w:p w14:paraId="1F89F4F5" w14:textId="301C0A39" w:rsidR="00347C45" w:rsidRPr="00706392" w:rsidRDefault="00DC51B1" w:rsidP="00B4042A">
      <w:pPr>
        <w:pStyle w:val="ListParagraph"/>
        <w:numPr>
          <w:ilvl w:val="0"/>
          <w:numId w:val="12"/>
        </w:numPr>
        <w:jc w:val="both"/>
        <w:rPr>
          <w:rFonts w:ascii="Georgia" w:eastAsia="Arial" w:hAnsi="Georgia"/>
          <w:sz w:val="22"/>
          <w:szCs w:val="22"/>
          <w:lang w:val="en-GB"/>
        </w:rPr>
      </w:pPr>
      <w:r w:rsidRPr="00706392">
        <w:rPr>
          <w:rFonts w:ascii="Georgia" w:eastAsia="Arial" w:hAnsi="Georgia"/>
          <w:sz w:val="22"/>
          <w:szCs w:val="22"/>
          <w:lang w:val="en-GB"/>
        </w:rPr>
        <w:t xml:space="preserve">Report risks to </w:t>
      </w:r>
      <w:r w:rsidR="000D3BF7" w:rsidRPr="00706392">
        <w:rPr>
          <w:rFonts w:ascii="Georgia" w:eastAsia="Arial" w:hAnsi="Georgia"/>
          <w:sz w:val="22"/>
          <w:szCs w:val="22"/>
          <w:lang w:val="en-GB"/>
        </w:rPr>
        <w:t>relevant member of staff</w:t>
      </w:r>
    </w:p>
    <w:p w14:paraId="3EC0EE6B" w14:textId="3544DDDB" w:rsidR="00347C45" w:rsidRPr="00706392" w:rsidRDefault="00347C45" w:rsidP="00B4042A">
      <w:pPr>
        <w:pStyle w:val="ListParagraph"/>
        <w:numPr>
          <w:ilvl w:val="0"/>
          <w:numId w:val="12"/>
        </w:numPr>
        <w:jc w:val="both"/>
        <w:rPr>
          <w:rFonts w:ascii="Georgia" w:eastAsia="Arial" w:hAnsi="Georgia"/>
          <w:sz w:val="22"/>
          <w:szCs w:val="22"/>
          <w:lang w:val="en-GB"/>
        </w:rPr>
      </w:pPr>
      <w:r w:rsidRPr="00706392">
        <w:rPr>
          <w:rFonts w:ascii="Georgia" w:eastAsia="Arial" w:hAnsi="Georgia"/>
          <w:sz w:val="22"/>
          <w:szCs w:val="22"/>
          <w:lang w:val="en-GB"/>
        </w:rPr>
        <w:t>Participate in peer quality assurance processes</w:t>
      </w:r>
    </w:p>
    <w:p w14:paraId="2DFFDC59" w14:textId="53CD0CD0" w:rsidR="00347C45" w:rsidRPr="00706392" w:rsidRDefault="000034E1" w:rsidP="00B4042A">
      <w:pPr>
        <w:pStyle w:val="ListParagraph"/>
        <w:numPr>
          <w:ilvl w:val="0"/>
          <w:numId w:val="12"/>
        </w:numPr>
        <w:jc w:val="both"/>
        <w:rPr>
          <w:rFonts w:ascii="Georgia" w:eastAsia="Arial" w:hAnsi="Georgia"/>
          <w:sz w:val="22"/>
          <w:szCs w:val="22"/>
          <w:lang w:val="en-GB"/>
        </w:rPr>
      </w:pPr>
      <w:r>
        <w:rPr>
          <w:rFonts w:ascii="Georgia" w:eastAsia="Arial" w:hAnsi="Georgia"/>
          <w:sz w:val="22"/>
          <w:szCs w:val="22"/>
          <w:lang w:val="en-GB"/>
        </w:rPr>
        <w:t>Collaborate</w:t>
      </w:r>
      <w:r w:rsidR="00347C45" w:rsidRPr="00706392">
        <w:rPr>
          <w:rFonts w:ascii="Georgia" w:eastAsia="Arial" w:hAnsi="Georgia"/>
          <w:sz w:val="22"/>
          <w:szCs w:val="22"/>
          <w:lang w:val="en-GB"/>
        </w:rPr>
        <w:t xml:space="preserve"> with internal support staff to ensure young person outcomes are maximised</w:t>
      </w:r>
    </w:p>
    <w:p w14:paraId="4E8EE695" w14:textId="389AD780" w:rsidR="00913AF5" w:rsidRPr="00706392" w:rsidRDefault="00913AF5" w:rsidP="00B4042A">
      <w:pPr>
        <w:jc w:val="both"/>
        <w:rPr>
          <w:rFonts w:ascii="Georgia" w:eastAsia="Arial" w:hAnsi="Georgia"/>
          <w:sz w:val="22"/>
          <w:szCs w:val="22"/>
          <w:lang w:val="en-GB"/>
        </w:rPr>
      </w:pPr>
    </w:p>
    <w:p w14:paraId="63617C10" w14:textId="66F939CA" w:rsidR="00347C45" w:rsidRPr="00706392" w:rsidRDefault="00347C45" w:rsidP="00B4042A">
      <w:pPr>
        <w:jc w:val="both"/>
        <w:rPr>
          <w:rFonts w:ascii="Georgia" w:eastAsia="Arial" w:hAnsi="Georgia"/>
          <w:b/>
          <w:sz w:val="22"/>
          <w:szCs w:val="22"/>
          <w:lang w:val="en-GB"/>
        </w:rPr>
      </w:pPr>
      <w:r w:rsidRPr="00706392">
        <w:rPr>
          <w:rFonts w:ascii="Georgia" w:eastAsia="Arial" w:hAnsi="Georgia"/>
          <w:b/>
          <w:sz w:val="22"/>
          <w:szCs w:val="22"/>
          <w:lang w:val="en-GB"/>
        </w:rPr>
        <w:t>P</w:t>
      </w:r>
      <w:r w:rsidR="00B4042A">
        <w:rPr>
          <w:rFonts w:ascii="Georgia" w:eastAsia="Arial" w:hAnsi="Georgia"/>
          <w:b/>
          <w:sz w:val="22"/>
          <w:szCs w:val="22"/>
          <w:lang w:val="en-GB"/>
        </w:rPr>
        <w:t>rogramme quality &amp; standards – to ensure that d</w:t>
      </w:r>
      <w:r w:rsidR="00DF4E43" w:rsidRPr="00706392">
        <w:rPr>
          <w:rFonts w:ascii="Georgia" w:eastAsia="Arial" w:hAnsi="Georgia"/>
          <w:b/>
          <w:sz w:val="22"/>
          <w:szCs w:val="22"/>
          <w:lang w:val="en-GB"/>
        </w:rPr>
        <w:t>elivery of the ThinkForwar</w:t>
      </w:r>
      <w:r w:rsidR="00B4042A">
        <w:rPr>
          <w:rFonts w:ascii="Georgia" w:eastAsia="Arial" w:hAnsi="Georgia"/>
          <w:b/>
          <w:sz w:val="22"/>
          <w:szCs w:val="22"/>
          <w:lang w:val="en-GB"/>
        </w:rPr>
        <w:t>d programme meets the required standards</w:t>
      </w:r>
    </w:p>
    <w:p w14:paraId="1FE7F781" w14:textId="0ECAE8ED" w:rsidR="00D57161" w:rsidRPr="00706392" w:rsidRDefault="00D57161" w:rsidP="00B4042A">
      <w:pPr>
        <w:jc w:val="both"/>
        <w:rPr>
          <w:rFonts w:ascii="Georgia" w:eastAsia="Arial" w:hAnsi="Georgia"/>
          <w:b/>
          <w:sz w:val="22"/>
          <w:szCs w:val="22"/>
          <w:lang w:val="en-GB"/>
        </w:rPr>
      </w:pPr>
    </w:p>
    <w:p w14:paraId="19568B1D" w14:textId="69BB842F" w:rsidR="00D57161" w:rsidRPr="00706392" w:rsidRDefault="00D57161" w:rsidP="00B4042A">
      <w:pPr>
        <w:pStyle w:val="ListParagraph"/>
        <w:numPr>
          <w:ilvl w:val="0"/>
          <w:numId w:val="12"/>
        </w:numPr>
        <w:jc w:val="both"/>
        <w:rPr>
          <w:rFonts w:ascii="Georgia" w:eastAsia="Arial" w:hAnsi="Georgia"/>
          <w:sz w:val="22"/>
          <w:szCs w:val="22"/>
          <w:lang w:val="en-GB"/>
        </w:rPr>
      </w:pPr>
      <w:r w:rsidRPr="00706392">
        <w:rPr>
          <w:rFonts w:ascii="Georgia" w:eastAsia="Arial" w:hAnsi="Georgia"/>
          <w:sz w:val="22"/>
          <w:szCs w:val="22"/>
          <w:lang w:val="en-GB"/>
        </w:rPr>
        <w:t xml:space="preserve">Perform a termly review and plan of the ThinkForward programme </w:t>
      </w:r>
    </w:p>
    <w:p w14:paraId="15611F9C" w14:textId="0D112804" w:rsidR="00D57161" w:rsidRPr="00706392" w:rsidRDefault="00D57161" w:rsidP="00B4042A">
      <w:pPr>
        <w:pStyle w:val="ListParagraph"/>
        <w:numPr>
          <w:ilvl w:val="0"/>
          <w:numId w:val="12"/>
        </w:numPr>
        <w:jc w:val="both"/>
        <w:rPr>
          <w:rFonts w:ascii="Georgia" w:eastAsia="Arial" w:hAnsi="Georgia"/>
          <w:sz w:val="22"/>
          <w:szCs w:val="22"/>
          <w:lang w:val="en-GB"/>
        </w:rPr>
      </w:pPr>
      <w:r w:rsidRPr="00706392">
        <w:rPr>
          <w:rFonts w:ascii="Georgia" w:eastAsia="Arial" w:hAnsi="Georgia"/>
          <w:sz w:val="22"/>
          <w:szCs w:val="22"/>
          <w:lang w:val="en-GB"/>
        </w:rPr>
        <w:t>Ensure that the P</w:t>
      </w:r>
      <w:r w:rsidR="00B4042A">
        <w:rPr>
          <w:rFonts w:ascii="Georgia" w:eastAsia="Arial" w:hAnsi="Georgia"/>
          <w:sz w:val="22"/>
          <w:szCs w:val="22"/>
          <w:lang w:val="en-GB"/>
        </w:rPr>
        <w:t>rogramme Promise is met i.e. one-to-one</w:t>
      </w:r>
      <w:r w:rsidRPr="00706392">
        <w:rPr>
          <w:rFonts w:ascii="Georgia" w:eastAsia="Arial" w:hAnsi="Georgia"/>
          <w:sz w:val="22"/>
          <w:szCs w:val="22"/>
          <w:lang w:val="en-GB"/>
        </w:rPr>
        <w:t xml:space="preserve"> meetings, group work, action planning, ready for work activities</w:t>
      </w:r>
    </w:p>
    <w:p w14:paraId="0DCC4165" w14:textId="0A0329DE" w:rsidR="00D57161" w:rsidRPr="00706392" w:rsidRDefault="004801CA" w:rsidP="00B4042A">
      <w:pPr>
        <w:pStyle w:val="ListParagraph"/>
        <w:numPr>
          <w:ilvl w:val="0"/>
          <w:numId w:val="12"/>
        </w:numPr>
        <w:jc w:val="both"/>
        <w:rPr>
          <w:rFonts w:ascii="Georgia" w:eastAsia="Arial" w:hAnsi="Georgia"/>
          <w:sz w:val="22"/>
          <w:szCs w:val="22"/>
          <w:lang w:val="en-GB"/>
        </w:rPr>
      </w:pPr>
      <w:r>
        <w:rPr>
          <w:rFonts w:ascii="Georgia" w:eastAsia="Arial" w:hAnsi="Georgia"/>
          <w:sz w:val="22"/>
          <w:szCs w:val="22"/>
          <w:lang w:val="en-GB"/>
        </w:rPr>
        <w:t>Ensure that a</w:t>
      </w:r>
      <w:r w:rsidR="00D57161" w:rsidRPr="00706392">
        <w:rPr>
          <w:rFonts w:ascii="Georgia" w:eastAsia="Arial" w:hAnsi="Georgia"/>
          <w:sz w:val="22"/>
          <w:szCs w:val="22"/>
          <w:lang w:val="en-GB"/>
        </w:rPr>
        <w:t>ctivities are planned according to need and in line with budget</w:t>
      </w:r>
    </w:p>
    <w:p w14:paraId="176D4E98" w14:textId="5792994B" w:rsidR="00D57161" w:rsidRPr="00706392" w:rsidRDefault="00D57161" w:rsidP="00B4042A">
      <w:pPr>
        <w:pStyle w:val="ListParagraph"/>
        <w:numPr>
          <w:ilvl w:val="0"/>
          <w:numId w:val="12"/>
        </w:numPr>
        <w:jc w:val="both"/>
        <w:rPr>
          <w:rFonts w:ascii="Georgia" w:eastAsia="Arial" w:hAnsi="Georgia"/>
          <w:sz w:val="22"/>
          <w:szCs w:val="22"/>
          <w:lang w:val="en-GB"/>
        </w:rPr>
      </w:pPr>
      <w:r w:rsidRPr="00706392">
        <w:rPr>
          <w:rFonts w:ascii="Georgia" w:eastAsia="Arial" w:hAnsi="Georgia"/>
          <w:sz w:val="22"/>
          <w:szCs w:val="22"/>
          <w:lang w:val="en-GB"/>
        </w:rPr>
        <w:t>Ensure that all interventions are logged on database</w:t>
      </w:r>
    </w:p>
    <w:p w14:paraId="7901E9F3" w14:textId="210B5461" w:rsidR="00D57161" w:rsidRPr="00706392" w:rsidRDefault="00D57161" w:rsidP="00B4042A">
      <w:pPr>
        <w:pStyle w:val="ListParagraph"/>
        <w:numPr>
          <w:ilvl w:val="0"/>
          <w:numId w:val="12"/>
        </w:numPr>
        <w:jc w:val="both"/>
        <w:rPr>
          <w:rFonts w:ascii="Georgia" w:eastAsia="Arial" w:hAnsi="Georgia"/>
          <w:sz w:val="22"/>
          <w:szCs w:val="22"/>
          <w:lang w:val="en-GB"/>
        </w:rPr>
      </w:pPr>
      <w:r w:rsidRPr="00706392">
        <w:rPr>
          <w:rFonts w:ascii="Georgia" w:eastAsia="Arial" w:hAnsi="Georgia"/>
          <w:sz w:val="22"/>
          <w:szCs w:val="22"/>
          <w:lang w:val="en-GB"/>
        </w:rPr>
        <w:t xml:space="preserve">Work in adherence to organisational policies </w:t>
      </w:r>
    </w:p>
    <w:p w14:paraId="4AB0DB17" w14:textId="5D0731D2" w:rsidR="00F75C42" w:rsidRDefault="00F75C42" w:rsidP="00B4042A">
      <w:pPr>
        <w:pStyle w:val="ListParagraph"/>
        <w:numPr>
          <w:ilvl w:val="0"/>
          <w:numId w:val="12"/>
        </w:numPr>
        <w:jc w:val="both"/>
        <w:rPr>
          <w:rFonts w:ascii="Georgia" w:eastAsia="Arial" w:hAnsi="Georgia"/>
          <w:sz w:val="22"/>
          <w:szCs w:val="22"/>
          <w:lang w:val="en-GB"/>
        </w:rPr>
      </w:pPr>
      <w:r w:rsidRPr="00706392">
        <w:rPr>
          <w:rFonts w:ascii="Georgia" w:eastAsia="Arial" w:hAnsi="Georgia"/>
          <w:sz w:val="22"/>
          <w:szCs w:val="22"/>
          <w:lang w:val="en-GB"/>
        </w:rPr>
        <w:t>Actively participate in QA process</w:t>
      </w:r>
    </w:p>
    <w:p w14:paraId="780F3501" w14:textId="77777777" w:rsidR="004801CA" w:rsidRPr="00706392" w:rsidRDefault="004801CA" w:rsidP="004801CA">
      <w:pPr>
        <w:pStyle w:val="ListParagraph"/>
        <w:jc w:val="both"/>
        <w:rPr>
          <w:rFonts w:ascii="Georgia" w:eastAsia="Arial" w:hAnsi="Georgia"/>
          <w:sz w:val="22"/>
          <w:szCs w:val="22"/>
          <w:lang w:val="en-GB"/>
        </w:rPr>
      </w:pPr>
    </w:p>
    <w:p w14:paraId="6A334E3A" w14:textId="110C2D16" w:rsidR="00347C45" w:rsidRPr="00441084" w:rsidRDefault="00B4042A" w:rsidP="00B4042A">
      <w:pPr>
        <w:jc w:val="both"/>
        <w:rPr>
          <w:rFonts w:ascii="Georgia" w:eastAsia="Arial" w:hAnsi="Georgia"/>
          <w:b/>
          <w:szCs w:val="22"/>
          <w:lang w:val="en-GB"/>
        </w:rPr>
      </w:pPr>
      <w:r w:rsidRPr="00441084">
        <w:rPr>
          <w:rFonts w:ascii="Georgia" w:eastAsia="Arial" w:hAnsi="Georgia"/>
          <w:b/>
          <w:szCs w:val="22"/>
          <w:lang w:val="en-GB"/>
        </w:rPr>
        <w:lastRenderedPageBreak/>
        <w:t>With b</w:t>
      </w:r>
      <w:r w:rsidR="00F75C42" w:rsidRPr="00441084">
        <w:rPr>
          <w:rFonts w:ascii="Georgia" w:eastAsia="Arial" w:hAnsi="Georgia"/>
          <w:b/>
          <w:szCs w:val="22"/>
          <w:lang w:val="en-GB"/>
        </w:rPr>
        <w:t>usinesses – to contribute to the relationship management of businesses linked to the school</w:t>
      </w:r>
    </w:p>
    <w:p w14:paraId="6996162E" w14:textId="66D45481" w:rsidR="008F3D5B" w:rsidRPr="00441084" w:rsidRDefault="008F3D5B" w:rsidP="00B4042A">
      <w:pPr>
        <w:pStyle w:val="ListParagraph"/>
        <w:numPr>
          <w:ilvl w:val="0"/>
          <w:numId w:val="12"/>
        </w:numPr>
        <w:jc w:val="both"/>
        <w:rPr>
          <w:rFonts w:ascii="Georgia" w:eastAsia="Arial" w:hAnsi="Georgia"/>
          <w:szCs w:val="22"/>
          <w:lang w:val="en-GB"/>
        </w:rPr>
      </w:pPr>
      <w:r w:rsidRPr="00441084">
        <w:rPr>
          <w:rFonts w:ascii="Georgia" w:eastAsia="Arial" w:hAnsi="Georgia"/>
          <w:szCs w:val="22"/>
          <w:lang w:val="en-GB"/>
        </w:rPr>
        <w:t>Responsible for atte</w:t>
      </w:r>
      <w:r w:rsidR="00705288" w:rsidRPr="00441084">
        <w:rPr>
          <w:rFonts w:ascii="Georgia" w:eastAsia="Arial" w:hAnsi="Georgia"/>
          <w:szCs w:val="22"/>
          <w:lang w:val="en-GB"/>
        </w:rPr>
        <w:t>ndance and engagement in Ready f</w:t>
      </w:r>
      <w:r w:rsidRPr="00441084">
        <w:rPr>
          <w:rFonts w:ascii="Georgia" w:eastAsia="Arial" w:hAnsi="Georgia"/>
          <w:szCs w:val="22"/>
          <w:lang w:val="en-GB"/>
        </w:rPr>
        <w:t>or Work activities</w:t>
      </w:r>
    </w:p>
    <w:p w14:paraId="2700A2AE" w14:textId="430FF0AD" w:rsidR="00F75C42" w:rsidRPr="00441084" w:rsidRDefault="00F75C42" w:rsidP="00B4042A">
      <w:pPr>
        <w:pStyle w:val="ListParagraph"/>
        <w:numPr>
          <w:ilvl w:val="0"/>
          <w:numId w:val="12"/>
        </w:numPr>
        <w:jc w:val="both"/>
        <w:rPr>
          <w:rFonts w:ascii="Georgia" w:eastAsia="Arial" w:hAnsi="Georgia"/>
          <w:szCs w:val="22"/>
          <w:lang w:val="en-GB"/>
        </w:rPr>
      </w:pPr>
      <w:r w:rsidRPr="00441084">
        <w:rPr>
          <w:rFonts w:ascii="Georgia" w:eastAsia="Arial" w:hAnsi="Georgia"/>
          <w:szCs w:val="22"/>
          <w:lang w:val="en-GB"/>
        </w:rPr>
        <w:t>Support with the training of business mentors</w:t>
      </w:r>
    </w:p>
    <w:p w14:paraId="5590E59A" w14:textId="3BBE0F51" w:rsidR="00F75C42" w:rsidRPr="00441084" w:rsidRDefault="00F75C42" w:rsidP="00B4042A">
      <w:pPr>
        <w:pStyle w:val="ListParagraph"/>
        <w:numPr>
          <w:ilvl w:val="0"/>
          <w:numId w:val="12"/>
        </w:numPr>
        <w:jc w:val="both"/>
        <w:rPr>
          <w:rFonts w:ascii="Georgia" w:eastAsia="Arial" w:hAnsi="Georgia"/>
          <w:szCs w:val="22"/>
          <w:lang w:val="en-GB"/>
        </w:rPr>
      </w:pPr>
      <w:r w:rsidRPr="00441084">
        <w:rPr>
          <w:rFonts w:ascii="Georgia" w:eastAsia="Arial" w:hAnsi="Georgia"/>
          <w:szCs w:val="22"/>
          <w:lang w:val="en-GB"/>
        </w:rPr>
        <w:t xml:space="preserve">Plan </w:t>
      </w:r>
      <w:r w:rsidR="008F3D5B" w:rsidRPr="00441084">
        <w:rPr>
          <w:rFonts w:ascii="Georgia" w:eastAsia="Arial" w:hAnsi="Georgia"/>
          <w:szCs w:val="22"/>
          <w:lang w:val="en-GB"/>
        </w:rPr>
        <w:t xml:space="preserve">and lead </w:t>
      </w:r>
      <w:r w:rsidRPr="00441084">
        <w:rPr>
          <w:rFonts w:ascii="Georgia" w:eastAsia="Arial" w:hAnsi="Georgia"/>
          <w:szCs w:val="22"/>
          <w:lang w:val="en-GB"/>
        </w:rPr>
        <w:t xml:space="preserve">mentoring session content and communicate with the business </w:t>
      </w:r>
      <w:r w:rsidR="00B4042A" w:rsidRPr="00441084">
        <w:rPr>
          <w:rFonts w:ascii="Georgia" w:eastAsia="Arial" w:hAnsi="Georgia"/>
          <w:szCs w:val="22"/>
          <w:lang w:val="en-GB"/>
        </w:rPr>
        <w:t xml:space="preserve">in </w:t>
      </w:r>
      <w:r w:rsidRPr="00441084">
        <w:rPr>
          <w:rFonts w:ascii="Georgia" w:eastAsia="Arial" w:hAnsi="Georgia"/>
          <w:szCs w:val="22"/>
          <w:lang w:val="en-GB"/>
        </w:rPr>
        <w:t xml:space="preserve">advance </w:t>
      </w:r>
    </w:p>
    <w:p w14:paraId="47484430" w14:textId="0D3859ED" w:rsidR="00F75C42" w:rsidRPr="00441084" w:rsidRDefault="00F75C42" w:rsidP="00B4042A">
      <w:pPr>
        <w:pStyle w:val="ListParagraph"/>
        <w:numPr>
          <w:ilvl w:val="0"/>
          <w:numId w:val="12"/>
        </w:numPr>
        <w:jc w:val="both"/>
        <w:rPr>
          <w:rFonts w:ascii="Georgia" w:eastAsia="Arial" w:hAnsi="Georgia"/>
          <w:szCs w:val="22"/>
          <w:lang w:val="en-GB"/>
        </w:rPr>
      </w:pPr>
      <w:r w:rsidRPr="00441084">
        <w:rPr>
          <w:rFonts w:ascii="Georgia" w:eastAsia="Arial" w:hAnsi="Georgia"/>
          <w:szCs w:val="22"/>
          <w:lang w:val="en-GB"/>
        </w:rPr>
        <w:t>Conduct review with the business during and post the mentoring period</w:t>
      </w:r>
    </w:p>
    <w:p w14:paraId="354BFE8A" w14:textId="77777777" w:rsidR="000034E1" w:rsidRPr="00441084" w:rsidRDefault="008F3D5B" w:rsidP="00B4042A">
      <w:pPr>
        <w:pStyle w:val="ListParagraph"/>
        <w:numPr>
          <w:ilvl w:val="0"/>
          <w:numId w:val="12"/>
        </w:numPr>
        <w:jc w:val="both"/>
        <w:rPr>
          <w:rFonts w:ascii="Georgia" w:eastAsia="Arial" w:hAnsi="Georgia"/>
          <w:szCs w:val="22"/>
          <w:lang w:val="en-GB"/>
        </w:rPr>
      </w:pPr>
      <w:r w:rsidRPr="00441084">
        <w:rPr>
          <w:rFonts w:ascii="Georgia" w:eastAsia="Arial" w:hAnsi="Georgia"/>
          <w:szCs w:val="22"/>
          <w:lang w:val="en-GB"/>
        </w:rPr>
        <w:t>Participate in externally faci</w:t>
      </w:r>
      <w:r w:rsidR="00B4042A" w:rsidRPr="00441084">
        <w:rPr>
          <w:rFonts w:ascii="Georgia" w:eastAsia="Arial" w:hAnsi="Georgia"/>
          <w:szCs w:val="22"/>
          <w:lang w:val="en-GB"/>
        </w:rPr>
        <w:t>ng activities from time to time</w:t>
      </w:r>
    </w:p>
    <w:p w14:paraId="3153DE1E" w14:textId="6EB6AEAA" w:rsidR="000034E1" w:rsidRPr="00441084" w:rsidRDefault="000034E1" w:rsidP="000034E1">
      <w:pPr>
        <w:pStyle w:val="ListParagraph"/>
        <w:jc w:val="both"/>
        <w:rPr>
          <w:rFonts w:ascii="Georgia" w:eastAsia="Arial" w:hAnsi="Georgia"/>
          <w:szCs w:val="22"/>
          <w:lang w:val="en-GB"/>
        </w:rPr>
      </w:pPr>
    </w:p>
    <w:p w14:paraId="7EAEA463" w14:textId="63DBDA6B" w:rsidR="000172A6" w:rsidRPr="00441084" w:rsidRDefault="000D3BF7" w:rsidP="00B4042A">
      <w:pPr>
        <w:jc w:val="both"/>
        <w:rPr>
          <w:rFonts w:ascii="Georgia" w:eastAsia="Arial" w:hAnsi="Georgia"/>
          <w:b/>
          <w:szCs w:val="22"/>
          <w:lang w:val="en-GB"/>
        </w:rPr>
      </w:pPr>
      <w:r w:rsidRPr="00441084">
        <w:rPr>
          <w:rFonts w:ascii="Georgia" w:eastAsia="Arial" w:hAnsi="Georgia"/>
          <w:b/>
          <w:szCs w:val="22"/>
          <w:lang w:val="en-GB"/>
        </w:rPr>
        <w:t>Person specification</w:t>
      </w:r>
    </w:p>
    <w:p w14:paraId="0DA3BD77" w14:textId="1D6E2ACF" w:rsidR="000172A6" w:rsidRPr="00441084" w:rsidRDefault="00AE207B" w:rsidP="00B4042A">
      <w:pPr>
        <w:spacing w:before="29"/>
        <w:ind w:right="-59"/>
        <w:jc w:val="both"/>
        <w:rPr>
          <w:rFonts w:ascii="Georgia" w:hAnsi="Georgia"/>
          <w:szCs w:val="22"/>
        </w:rPr>
      </w:pPr>
      <w:r w:rsidRPr="00441084">
        <w:rPr>
          <w:rFonts w:ascii="Georgia" w:hAnsi="Georgia"/>
          <w:szCs w:val="22"/>
        </w:rPr>
        <w:t xml:space="preserve">ThinkForward’s </w:t>
      </w:r>
      <w:r w:rsidR="000172A6" w:rsidRPr="00441084">
        <w:rPr>
          <w:rFonts w:ascii="Georgia" w:hAnsi="Georgia"/>
          <w:szCs w:val="22"/>
        </w:rPr>
        <w:t>staff competency framework inform</w:t>
      </w:r>
      <w:r w:rsidRPr="00441084">
        <w:rPr>
          <w:rFonts w:ascii="Georgia" w:hAnsi="Georgia"/>
          <w:szCs w:val="22"/>
        </w:rPr>
        <w:t>s</w:t>
      </w:r>
      <w:r w:rsidR="000172A6" w:rsidRPr="00441084">
        <w:rPr>
          <w:rFonts w:ascii="Georgia" w:hAnsi="Georgia"/>
          <w:szCs w:val="22"/>
        </w:rPr>
        <w:t xml:space="preserve"> our recruitment and performance management of staff. The following behaviours </w:t>
      </w:r>
      <w:r w:rsidRPr="00441084">
        <w:rPr>
          <w:rFonts w:ascii="Georgia" w:hAnsi="Georgia"/>
          <w:szCs w:val="22"/>
        </w:rPr>
        <w:t xml:space="preserve">for each competency </w:t>
      </w:r>
      <w:r w:rsidR="000172A6" w:rsidRPr="00441084">
        <w:rPr>
          <w:rFonts w:ascii="Georgia" w:hAnsi="Georgia"/>
          <w:szCs w:val="22"/>
        </w:rPr>
        <w:t>define the</w:t>
      </w:r>
      <w:r w:rsidRPr="00441084">
        <w:rPr>
          <w:rFonts w:ascii="Georgia" w:hAnsi="Georgia"/>
          <w:szCs w:val="22"/>
        </w:rPr>
        <w:t xml:space="preserve"> expectations for this position:</w:t>
      </w:r>
    </w:p>
    <w:p w14:paraId="271B9F4B" w14:textId="77777777" w:rsidR="00AE207B" w:rsidRPr="00706392" w:rsidRDefault="00AE207B" w:rsidP="00B4042A">
      <w:pPr>
        <w:spacing w:before="29"/>
        <w:ind w:right="-59"/>
        <w:jc w:val="both"/>
        <w:rPr>
          <w:rFonts w:ascii="Georgia" w:eastAsia="Arial" w:hAnsi="Georgia"/>
          <w:b/>
          <w:sz w:val="22"/>
          <w:szCs w:val="22"/>
          <w:lang w:val="en-G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4"/>
        <w:gridCol w:w="7732"/>
      </w:tblGrid>
      <w:tr w:rsidR="00527124" w:rsidRPr="00706392" w14:paraId="34ACDD51" w14:textId="75EFBFAA" w:rsidTr="00527124">
        <w:tc>
          <w:tcPr>
            <w:tcW w:w="2044" w:type="dxa"/>
            <w:shd w:val="clear" w:color="auto" w:fill="auto"/>
          </w:tcPr>
          <w:p w14:paraId="1C503ACB" w14:textId="77777777" w:rsidR="00527124" w:rsidRPr="00441084" w:rsidRDefault="00527124" w:rsidP="00441084">
            <w:pPr>
              <w:pStyle w:val="BodyText"/>
              <w:jc w:val="left"/>
              <w:rPr>
                <w:rFonts w:ascii="Georgia" w:hAnsi="Georgia"/>
                <w:b/>
                <w:sz w:val="20"/>
                <w:szCs w:val="22"/>
              </w:rPr>
            </w:pPr>
            <w:r w:rsidRPr="00441084">
              <w:rPr>
                <w:rFonts w:ascii="Georgia" w:hAnsi="Georgia"/>
                <w:b/>
                <w:sz w:val="20"/>
                <w:szCs w:val="22"/>
              </w:rPr>
              <w:t>Communication</w:t>
            </w:r>
          </w:p>
        </w:tc>
        <w:tc>
          <w:tcPr>
            <w:tcW w:w="7732" w:type="dxa"/>
          </w:tcPr>
          <w:p w14:paraId="4CEC2FB9" w14:textId="5862FB1C" w:rsidR="00527124" w:rsidRPr="00441084" w:rsidRDefault="00527124" w:rsidP="00B4042A">
            <w:pPr>
              <w:pStyle w:val="BodyText"/>
              <w:numPr>
                <w:ilvl w:val="0"/>
                <w:numId w:val="8"/>
              </w:numPr>
              <w:ind w:left="234" w:hanging="218"/>
              <w:rPr>
                <w:rFonts w:ascii="Georgia" w:hAnsi="Georgia"/>
                <w:sz w:val="20"/>
                <w:szCs w:val="22"/>
              </w:rPr>
            </w:pPr>
            <w:r w:rsidRPr="00441084">
              <w:rPr>
                <w:rFonts w:ascii="Georgia" w:hAnsi="Georgia"/>
                <w:sz w:val="20"/>
                <w:szCs w:val="22"/>
              </w:rPr>
              <w:t xml:space="preserve">Ability to communicate with staff at all levels from a variety of different stakeholders </w:t>
            </w:r>
          </w:p>
          <w:p w14:paraId="1BEFABF8" w14:textId="77777777" w:rsidR="00527124" w:rsidRPr="00441084" w:rsidRDefault="00527124" w:rsidP="00B4042A">
            <w:pPr>
              <w:pStyle w:val="BodyText"/>
              <w:numPr>
                <w:ilvl w:val="0"/>
                <w:numId w:val="8"/>
              </w:numPr>
              <w:ind w:left="234" w:hanging="218"/>
              <w:rPr>
                <w:rFonts w:ascii="Georgia" w:hAnsi="Georgia"/>
                <w:sz w:val="20"/>
                <w:szCs w:val="22"/>
              </w:rPr>
            </w:pPr>
            <w:r w:rsidRPr="00441084">
              <w:rPr>
                <w:rFonts w:ascii="Georgia" w:hAnsi="Georgia"/>
                <w:sz w:val="20"/>
                <w:szCs w:val="22"/>
              </w:rPr>
              <w:t xml:space="preserve">Approachable, open and transparent with young people, stakeholders and colleagues </w:t>
            </w:r>
          </w:p>
          <w:p w14:paraId="594375A8" w14:textId="2B8FA904" w:rsidR="00527124" w:rsidRPr="00441084" w:rsidRDefault="00527124" w:rsidP="00B4042A">
            <w:pPr>
              <w:pStyle w:val="BodyText"/>
              <w:numPr>
                <w:ilvl w:val="0"/>
                <w:numId w:val="8"/>
              </w:numPr>
              <w:ind w:left="234" w:hanging="218"/>
              <w:rPr>
                <w:rFonts w:ascii="Georgia" w:hAnsi="Georgia"/>
                <w:sz w:val="20"/>
                <w:szCs w:val="22"/>
              </w:rPr>
            </w:pPr>
            <w:r w:rsidRPr="00441084">
              <w:rPr>
                <w:rFonts w:ascii="Georgia" w:hAnsi="Georgia"/>
                <w:sz w:val="20"/>
                <w:szCs w:val="22"/>
              </w:rPr>
              <w:t>Ability to deliver messages in an interesting and stimulating style, appropriate to each audience</w:t>
            </w:r>
          </w:p>
        </w:tc>
      </w:tr>
      <w:tr w:rsidR="00527124" w:rsidRPr="00706392" w14:paraId="1AA84575" w14:textId="45E377D3" w:rsidTr="00527124">
        <w:tc>
          <w:tcPr>
            <w:tcW w:w="2044" w:type="dxa"/>
            <w:shd w:val="clear" w:color="auto" w:fill="auto"/>
          </w:tcPr>
          <w:p w14:paraId="79A5C5C3" w14:textId="3295EB62" w:rsidR="00527124" w:rsidRPr="00441084" w:rsidRDefault="00293CA7" w:rsidP="00441084">
            <w:pPr>
              <w:pStyle w:val="BodyText"/>
              <w:jc w:val="left"/>
              <w:rPr>
                <w:rFonts w:ascii="Georgia" w:hAnsi="Georgia"/>
                <w:b/>
                <w:sz w:val="20"/>
                <w:szCs w:val="22"/>
              </w:rPr>
            </w:pPr>
            <w:r w:rsidRPr="00441084">
              <w:rPr>
                <w:rFonts w:ascii="Georgia" w:hAnsi="Georgia"/>
                <w:b/>
                <w:sz w:val="20"/>
                <w:szCs w:val="22"/>
              </w:rPr>
              <w:t>Planning and o</w:t>
            </w:r>
            <w:r w:rsidR="00527124" w:rsidRPr="00441084">
              <w:rPr>
                <w:rFonts w:ascii="Georgia" w:hAnsi="Georgia"/>
                <w:b/>
                <w:sz w:val="20"/>
                <w:szCs w:val="22"/>
              </w:rPr>
              <w:t>rganising</w:t>
            </w:r>
          </w:p>
        </w:tc>
        <w:tc>
          <w:tcPr>
            <w:tcW w:w="7732" w:type="dxa"/>
          </w:tcPr>
          <w:p w14:paraId="2D349476" w14:textId="3E5EC98E" w:rsidR="00527124" w:rsidRPr="00441084" w:rsidRDefault="00705288" w:rsidP="00B4042A">
            <w:pPr>
              <w:pStyle w:val="BodyText"/>
              <w:numPr>
                <w:ilvl w:val="0"/>
                <w:numId w:val="8"/>
              </w:numPr>
              <w:ind w:left="234" w:hanging="218"/>
              <w:rPr>
                <w:rFonts w:ascii="Georgia" w:hAnsi="Georgia"/>
                <w:sz w:val="20"/>
                <w:szCs w:val="22"/>
              </w:rPr>
            </w:pPr>
            <w:r w:rsidRPr="00441084">
              <w:rPr>
                <w:rFonts w:ascii="Georgia" w:hAnsi="Georgia"/>
                <w:sz w:val="20"/>
                <w:szCs w:val="22"/>
              </w:rPr>
              <w:t>Self-</w:t>
            </w:r>
            <w:r w:rsidR="00527124" w:rsidRPr="00441084">
              <w:rPr>
                <w:rFonts w:ascii="Georgia" w:hAnsi="Georgia"/>
                <w:sz w:val="20"/>
                <w:szCs w:val="22"/>
              </w:rPr>
              <w:t>motivated, able to work independently and proactively</w:t>
            </w:r>
          </w:p>
          <w:p w14:paraId="55304EE1" w14:textId="448E3239" w:rsidR="00527124" w:rsidRPr="00441084" w:rsidRDefault="00527124" w:rsidP="00B4042A">
            <w:pPr>
              <w:pStyle w:val="BodyText"/>
              <w:numPr>
                <w:ilvl w:val="0"/>
                <w:numId w:val="8"/>
              </w:numPr>
              <w:ind w:left="234" w:hanging="218"/>
              <w:rPr>
                <w:rFonts w:ascii="Georgia" w:hAnsi="Georgia"/>
                <w:sz w:val="20"/>
                <w:szCs w:val="22"/>
              </w:rPr>
            </w:pPr>
            <w:r w:rsidRPr="00441084">
              <w:rPr>
                <w:rFonts w:ascii="Georgia" w:hAnsi="Georgia"/>
                <w:sz w:val="20"/>
                <w:szCs w:val="22"/>
              </w:rPr>
              <w:t>Very strong organisational and project management skills, including use of appropriate tools and systems</w:t>
            </w:r>
          </w:p>
          <w:p w14:paraId="67A0B0B7" w14:textId="2577C619" w:rsidR="00527124" w:rsidRPr="00441084" w:rsidRDefault="00527124" w:rsidP="00B4042A">
            <w:pPr>
              <w:pStyle w:val="BodyText"/>
              <w:numPr>
                <w:ilvl w:val="0"/>
                <w:numId w:val="8"/>
              </w:numPr>
              <w:ind w:left="234" w:hanging="218"/>
              <w:rPr>
                <w:rFonts w:ascii="Georgia" w:hAnsi="Georgia"/>
                <w:sz w:val="20"/>
                <w:szCs w:val="22"/>
              </w:rPr>
            </w:pPr>
            <w:r w:rsidRPr="00441084">
              <w:rPr>
                <w:rFonts w:ascii="Georgia" w:hAnsi="Georgia"/>
                <w:sz w:val="20"/>
                <w:szCs w:val="22"/>
              </w:rPr>
              <w:t>Excellent computer literacy</w:t>
            </w:r>
          </w:p>
        </w:tc>
      </w:tr>
      <w:tr w:rsidR="00527124" w:rsidRPr="00706392" w14:paraId="5EB3CA72" w14:textId="2BA49948" w:rsidTr="00527124">
        <w:tc>
          <w:tcPr>
            <w:tcW w:w="2044" w:type="dxa"/>
            <w:shd w:val="clear" w:color="auto" w:fill="auto"/>
          </w:tcPr>
          <w:p w14:paraId="779A9551" w14:textId="756E816D" w:rsidR="00527124" w:rsidRPr="00441084" w:rsidRDefault="00527124" w:rsidP="00441084">
            <w:pPr>
              <w:pStyle w:val="BodyText"/>
              <w:jc w:val="left"/>
              <w:rPr>
                <w:rFonts w:ascii="Georgia" w:hAnsi="Georgia"/>
                <w:b/>
                <w:sz w:val="20"/>
                <w:szCs w:val="22"/>
              </w:rPr>
            </w:pPr>
            <w:r w:rsidRPr="00441084">
              <w:rPr>
                <w:rFonts w:ascii="Georgia" w:hAnsi="Georgia"/>
                <w:b/>
                <w:sz w:val="20"/>
                <w:szCs w:val="22"/>
              </w:rPr>
              <w:t>Teamwork</w:t>
            </w:r>
          </w:p>
        </w:tc>
        <w:tc>
          <w:tcPr>
            <w:tcW w:w="7732" w:type="dxa"/>
          </w:tcPr>
          <w:p w14:paraId="211F2E4D" w14:textId="62434E80" w:rsidR="00527124" w:rsidRPr="00441084" w:rsidRDefault="00527124" w:rsidP="00B4042A">
            <w:pPr>
              <w:pStyle w:val="BodyText"/>
              <w:numPr>
                <w:ilvl w:val="0"/>
                <w:numId w:val="8"/>
              </w:numPr>
              <w:ind w:left="234" w:hanging="218"/>
              <w:rPr>
                <w:rFonts w:ascii="Georgia" w:hAnsi="Georgia"/>
                <w:sz w:val="20"/>
                <w:szCs w:val="22"/>
              </w:rPr>
            </w:pPr>
            <w:r w:rsidRPr="00441084">
              <w:rPr>
                <w:rFonts w:ascii="Georgia" w:hAnsi="Georgia"/>
                <w:sz w:val="20"/>
                <w:szCs w:val="22"/>
              </w:rPr>
              <w:t>Working in a team ideally in a fast pace</w:t>
            </w:r>
            <w:r w:rsidR="00B4042A" w:rsidRPr="00441084">
              <w:rPr>
                <w:rFonts w:ascii="Georgia" w:hAnsi="Georgia"/>
                <w:sz w:val="20"/>
                <w:szCs w:val="22"/>
              </w:rPr>
              <w:t>d</w:t>
            </w:r>
            <w:r w:rsidRPr="00441084">
              <w:rPr>
                <w:rFonts w:ascii="Georgia" w:hAnsi="Georgia"/>
                <w:sz w:val="20"/>
                <w:szCs w:val="22"/>
              </w:rPr>
              <w:t xml:space="preserve"> environment, working collaboratively to achieve goals</w:t>
            </w:r>
          </w:p>
          <w:p w14:paraId="005F2FA7" w14:textId="28A858D3" w:rsidR="00527124" w:rsidRPr="00441084" w:rsidRDefault="00527124" w:rsidP="00B4042A">
            <w:pPr>
              <w:pStyle w:val="BodyText"/>
              <w:numPr>
                <w:ilvl w:val="0"/>
                <w:numId w:val="8"/>
              </w:numPr>
              <w:ind w:left="234" w:hanging="218"/>
              <w:rPr>
                <w:rFonts w:ascii="Georgia" w:hAnsi="Georgia"/>
                <w:sz w:val="20"/>
                <w:szCs w:val="22"/>
              </w:rPr>
            </w:pPr>
            <w:r w:rsidRPr="00441084">
              <w:rPr>
                <w:rFonts w:ascii="Georgia" w:hAnsi="Georgia"/>
                <w:sz w:val="20"/>
                <w:szCs w:val="22"/>
              </w:rPr>
              <w:t>Building lasting relationships with different stakeholders for example schools, colleges, other charities, alternative education providers and employers</w:t>
            </w:r>
          </w:p>
        </w:tc>
      </w:tr>
      <w:tr w:rsidR="00527124" w:rsidRPr="00706392" w14:paraId="6A10ECB6" w14:textId="654BFEE2" w:rsidTr="00527124">
        <w:tc>
          <w:tcPr>
            <w:tcW w:w="2044" w:type="dxa"/>
            <w:shd w:val="clear" w:color="auto" w:fill="auto"/>
          </w:tcPr>
          <w:p w14:paraId="70E584B2" w14:textId="5FD2D5E3" w:rsidR="00527124" w:rsidRPr="00441084" w:rsidRDefault="00527124" w:rsidP="00441084">
            <w:pPr>
              <w:pStyle w:val="BodyText"/>
              <w:jc w:val="left"/>
              <w:rPr>
                <w:rFonts w:ascii="Georgia" w:hAnsi="Georgia"/>
                <w:b/>
                <w:sz w:val="20"/>
                <w:szCs w:val="22"/>
              </w:rPr>
            </w:pPr>
            <w:r w:rsidRPr="00441084">
              <w:rPr>
                <w:rFonts w:ascii="Georgia" w:hAnsi="Georgia"/>
                <w:b/>
                <w:sz w:val="20"/>
                <w:szCs w:val="22"/>
              </w:rPr>
              <w:t>Impact and quality focused</w:t>
            </w:r>
          </w:p>
        </w:tc>
        <w:tc>
          <w:tcPr>
            <w:tcW w:w="7732" w:type="dxa"/>
          </w:tcPr>
          <w:p w14:paraId="0758A898" w14:textId="36A1D715" w:rsidR="00527124" w:rsidRPr="00441084" w:rsidRDefault="004801CA" w:rsidP="00B4042A">
            <w:pPr>
              <w:pStyle w:val="BodyText"/>
              <w:numPr>
                <w:ilvl w:val="0"/>
                <w:numId w:val="8"/>
              </w:numPr>
              <w:ind w:left="234" w:hanging="218"/>
              <w:rPr>
                <w:rFonts w:ascii="Georgia" w:hAnsi="Georgia"/>
                <w:sz w:val="20"/>
                <w:szCs w:val="22"/>
              </w:rPr>
            </w:pPr>
            <w:r w:rsidRPr="00441084">
              <w:rPr>
                <w:rFonts w:ascii="Georgia" w:hAnsi="Georgia"/>
                <w:sz w:val="20"/>
                <w:szCs w:val="22"/>
              </w:rPr>
              <w:t>C</w:t>
            </w:r>
            <w:r w:rsidR="00527124" w:rsidRPr="00441084">
              <w:rPr>
                <w:rFonts w:ascii="Georgia" w:hAnsi="Georgia"/>
                <w:sz w:val="20"/>
                <w:szCs w:val="22"/>
              </w:rPr>
              <w:t>omfortable working to targeted outcomes/goals for young people within the boundaries of a programme</w:t>
            </w:r>
          </w:p>
          <w:p w14:paraId="14423025" w14:textId="1EA6F752" w:rsidR="00527124" w:rsidRPr="00441084" w:rsidRDefault="004801CA" w:rsidP="00B4042A">
            <w:pPr>
              <w:pStyle w:val="BodyText"/>
              <w:numPr>
                <w:ilvl w:val="0"/>
                <w:numId w:val="8"/>
              </w:numPr>
              <w:ind w:left="234" w:hanging="218"/>
              <w:rPr>
                <w:rFonts w:ascii="Georgia" w:hAnsi="Georgia"/>
                <w:sz w:val="20"/>
                <w:szCs w:val="22"/>
              </w:rPr>
            </w:pPr>
            <w:r w:rsidRPr="00441084">
              <w:rPr>
                <w:rFonts w:ascii="Georgia" w:hAnsi="Georgia"/>
                <w:sz w:val="20"/>
                <w:szCs w:val="22"/>
              </w:rPr>
              <w:t>While</w:t>
            </w:r>
            <w:r w:rsidR="00527124" w:rsidRPr="00441084">
              <w:rPr>
                <w:rFonts w:ascii="Georgia" w:hAnsi="Georgia"/>
                <w:sz w:val="20"/>
                <w:szCs w:val="22"/>
              </w:rPr>
              <w:t xml:space="preserve"> working to targeted outcomes, ability to keep young people at the heart of what you do</w:t>
            </w:r>
          </w:p>
          <w:p w14:paraId="65D6B64D" w14:textId="612A3A40" w:rsidR="00527124" w:rsidRPr="00441084" w:rsidRDefault="00527124" w:rsidP="00B4042A">
            <w:pPr>
              <w:pStyle w:val="BodyText"/>
              <w:numPr>
                <w:ilvl w:val="0"/>
                <w:numId w:val="8"/>
              </w:numPr>
              <w:ind w:left="234" w:hanging="218"/>
              <w:rPr>
                <w:rFonts w:ascii="Georgia" w:hAnsi="Georgia"/>
                <w:sz w:val="20"/>
                <w:szCs w:val="22"/>
              </w:rPr>
            </w:pPr>
            <w:r w:rsidRPr="00441084">
              <w:rPr>
                <w:rFonts w:ascii="Georgia" w:hAnsi="Georgia"/>
                <w:sz w:val="20"/>
                <w:szCs w:val="22"/>
              </w:rPr>
              <w:t>Knowledge of how to support young people to become more job ready</w:t>
            </w:r>
          </w:p>
          <w:p w14:paraId="62BCBD06" w14:textId="77777777" w:rsidR="00527124" w:rsidRPr="00441084" w:rsidRDefault="00527124" w:rsidP="00B4042A">
            <w:pPr>
              <w:pStyle w:val="BodyText"/>
              <w:numPr>
                <w:ilvl w:val="0"/>
                <w:numId w:val="8"/>
              </w:numPr>
              <w:ind w:left="234" w:hanging="218"/>
              <w:rPr>
                <w:rFonts w:ascii="Georgia" w:hAnsi="Georgia"/>
                <w:sz w:val="20"/>
                <w:szCs w:val="22"/>
              </w:rPr>
            </w:pPr>
            <w:r w:rsidRPr="00441084">
              <w:rPr>
                <w:rFonts w:ascii="Georgia" w:hAnsi="Georgia"/>
                <w:sz w:val="20"/>
                <w:szCs w:val="22"/>
              </w:rPr>
              <w:t>Driven by excellent standards and high quality</w:t>
            </w:r>
          </w:p>
          <w:p w14:paraId="30208166" w14:textId="0BD3F230" w:rsidR="00527124" w:rsidRPr="00441084" w:rsidRDefault="00527124" w:rsidP="00B4042A">
            <w:pPr>
              <w:pStyle w:val="ListParagraph"/>
              <w:numPr>
                <w:ilvl w:val="0"/>
                <w:numId w:val="8"/>
              </w:numPr>
              <w:ind w:left="234" w:hanging="218"/>
              <w:jc w:val="both"/>
              <w:rPr>
                <w:rFonts w:ascii="Georgia" w:hAnsi="Georgia"/>
                <w:noProof/>
                <w:szCs w:val="22"/>
                <w:lang w:val="en-GB" w:eastAsia="en-GB"/>
              </w:rPr>
            </w:pPr>
            <w:r w:rsidRPr="00441084">
              <w:rPr>
                <w:rFonts w:ascii="Georgia" w:hAnsi="Georgia"/>
                <w:noProof/>
                <w:szCs w:val="22"/>
                <w:lang w:val="en-GB" w:eastAsia="en-GB"/>
              </w:rPr>
              <w:t xml:space="preserve">Use of data to inform delivery and </w:t>
            </w:r>
            <w:r w:rsidR="00B4042A" w:rsidRPr="00441084">
              <w:rPr>
                <w:rFonts w:ascii="Georgia" w:hAnsi="Georgia"/>
                <w:noProof/>
                <w:szCs w:val="22"/>
                <w:lang w:val="en-GB" w:eastAsia="en-GB"/>
              </w:rPr>
              <w:t>improve</w:t>
            </w:r>
            <w:r w:rsidRPr="00441084">
              <w:rPr>
                <w:rFonts w:ascii="Georgia" w:hAnsi="Georgia"/>
                <w:noProof/>
                <w:szCs w:val="22"/>
                <w:lang w:val="en-GB" w:eastAsia="en-GB"/>
              </w:rPr>
              <w:t xml:space="preserve"> provision</w:t>
            </w:r>
          </w:p>
        </w:tc>
      </w:tr>
      <w:tr w:rsidR="00527124" w:rsidRPr="00706392" w14:paraId="762602D1" w14:textId="142702D0" w:rsidTr="00527124">
        <w:tc>
          <w:tcPr>
            <w:tcW w:w="2044" w:type="dxa"/>
            <w:shd w:val="clear" w:color="auto" w:fill="auto"/>
          </w:tcPr>
          <w:p w14:paraId="7FB2406F" w14:textId="77777777" w:rsidR="00527124" w:rsidRPr="00441084" w:rsidRDefault="00527124" w:rsidP="00441084">
            <w:pPr>
              <w:pStyle w:val="BodyText"/>
              <w:jc w:val="left"/>
              <w:rPr>
                <w:rFonts w:ascii="Georgia" w:hAnsi="Georgia"/>
                <w:b/>
                <w:sz w:val="20"/>
                <w:szCs w:val="22"/>
              </w:rPr>
            </w:pPr>
            <w:r w:rsidRPr="00441084">
              <w:rPr>
                <w:rFonts w:ascii="Georgia" w:hAnsi="Georgia"/>
                <w:b/>
                <w:sz w:val="20"/>
                <w:szCs w:val="22"/>
              </w:rPr>
              <w:t>Professional expertise</w:t>
            </w:r>
          </w:p>
          <w:p w14:paraId="78A65575" w14:textId="77777777" w:rsidR="00F81DE0" w:rsidRPr="00441084" w:rsidRDefault="00F81DE0" w:rsidP="00441084">
            <w:pPr>
              <w:pStyle w:val="BodyText"/>
              <w:jc w:val="left"/>
              <w:rPr>
                <w:rFonts w:ascii="Georgia" w:hAnsi="Georgia"/>
                <w:b/>
                <w:sz w:val="20"/>
                <w:szCs w:val="22"/>
              </w:rPr>
            </w:pPr>
          </w:p>
          <w:p w14:paraId="1696D6F0" w14:textId="745EEC90" w:rsidR="00F81DE0" w:rsidRPr="00441084" w:rsidRDefault="00F81DE0" w:rsidP="00441084">
            <w:pPr>
              <w:pStyle w:val="BodyText"/>
              <w:jc w:val="left"/>
              <w:rPr>
                <w:rFonts w:ascii="Georgia" w:hAnsi="Georgia"/>
                <w:b/>
                <w:sz w:val="20"/>
                <w:szCs w:val="22"/>
              </w:rPr>
            </w:pPr>
          </w:p>
        </w:tc>
        <w:tc>
          <w:tcPr>
            <w:tcW w:w="7732" w:type="dxa"/>
          </w:tcPr>
          <w:p w14:paraId="3D98E893" w14:textId="752F9D54" w:rsidR="00527124" w:rsidRPr="00441084" w:rsidRDefault="00B4042A" w:rsidP="00B4042A">
            <w:pPr>
              <w:pStyle w:val="BodyText"/>
              <w:numPr>
                <w:ilvl w:val="0"/>
                <w:numId w:val="8"/>
              </w:numPr>
              <w:ind w:left="234" w:hanging="218"/>
              <w:rPr>
                <w:rFonts w:ascii="Georgia" w:hAnsi="Georgia"/>
                <w:sz w:val="20"/>
                <w:szCs w:val="22"/>
              </w:rPr>
            </w:pPr>
            <w:r w:rsidRPr="00441084">
              <w:rPr>
                <w:rFonts w:ascii="Georgia" w:hAnsi="Georgia"/>
                <w:sz w:val="20"/>
                <w:szCs w:val="22"/>
              </w:rPr>
              <w:t>Three</w:t>
            </w:r>
            <w:r w:rsidR="00527124" w:rsidRPr="00441084">
              <w:rPr>
                <w:rFonts w:ascii="Georgia" w:hAnsi="Georgia"/>
                <w:sz w:val="20"/>
                <w:szCs w:val="22"/>
              </w:rPr>
              <w:t xml:space="preserve"> years direct experience of working with vulnerable young people, ideally in school </w:t>
            </w:r>
          </w:p>
          <w:p w14:paraId="32AB7176" w14:textId="67E3F39E" w:rsidR="00527124" w:rsidRPr="00441084" w:rsidRDefault="00527124" w:rsidP="00B4042A">
            <w:pPr>
              <w:pStyle w:val="BodyText"/>
              <w:numPr>
                <w:ilvl w:val="0"/>
                <w:numId w:val="8"/>
              </w:numPr>
              <w:ind w:left="234" w:hanging="218"/>
              <w:rPr>
                <w:rFonts w:ascii="Georgia" w:hAnsi="Georgia"/>
                <w:sz w:val="20"/>
                <w:szCs w:val="22"/>
              </w:rPr>
            </w:pPr>
            <w:r w:rsidRPr="00441084">
              <w:rPr>
                <w:rFonts w:ascii="Georgia" w:hAnsi="Georgia"/>
                <w:sz w:val="20"/>
                <w:szCs w:val="22"/>
              </w:rPr>
              <w:t>An understanding of the complex barriers that vulnerable young people face and the services available for them</w:t>
            </w:r>
          </w:p>
          <w:p w14:paraId="7516F5ED" w14:textId="5B7689BA" w:rsidR="00527124" w:rsidRPr="00441084" w:rsidRDefault="00527124" w:rsidP="00B4042A">
            <w:pPr>
              <w:pStyle w:val="BodyText"/>
              <w:numPr>
                <w:ilvl w:val="0"/>
                <w:numId w:val="8"/>
              </w:numPr>
              <w:ind w:left="234" w:hanging="218"/>
              <w:rPr>
                <w:rFonts w:ascii="Georgia" w:hAnsi="Georgia"/>
                <w:sz w:val="20"/>
                <w:szCs w:val="22"/>
              </w:rPr>
            </w:pPr>
            <w:r w:rsidRPr="00441084">
              <w:rPr>
                <w:rFonts w:ascii="Georgia" w:hAnsi="Georgia"/>
                <w:sz w:val="20"/>
                <w:szCs w:val="22"/>
              </w:rPr>
              <w:t>Ability to su</w:t>
            </w:r>
            <w:r w:rsidR="00B4042A" w:rsidRPr="00441084">
              <w:rPr>
                <w:rFonts w:ascii="Georgia" w:hAnsi="Georgia"/>
                <w:sz w:val="20"/>
                <w:szCs w:val="22"/>
              </w:rPr>
              <w:t>pport young people in both a one-to-one</w:t>
            </w:r>
            <w:r w:rsidRPr="00441084">
              <w:rPr>
                <w:rFonts w:ascii="Georgia" w:hAnsi="Georgia"/>
                <w:sz w:val="20"/>
                <w:szCs w:val="22"/>
              </w:rPr>
              <w:t xml:space="preserve"> setting and by running group work</w:t>
            </w:r>
          </w:p>
          <w:p w14:paraId="64B2EA37" w14:textId="3BBF29DB" w:rsidR="00527124" w:rsidRPr="00441084" w:rsidRDefault="00B4042A" w:rsidP="00B4042A">
            <w:pPr>
              <w:pStyle w:val="BodyText"/>
              <w:numPr>
                <w:ilvl w:val="0"/>
                <w:numId w:val="8"/>
              </w:numPr>
              <w:ind w:left="234" w:hanging="218"/>
              <w:rPr>
                <w:rFonts w:ascii="Georgia" w:hAnsi="Georgia"/>
                <w:sz w:val="20"/>
                <w:szCs w:val="22"/>
              </w:rPr>
            </w:pPr>
            <w:r w:rsidRPr="00441084">
              <w:rPr>
                <w:rFonts w:ascii="Georgia" w:hAnsi="Georgia"/>
                <w:sz w:val="20"/>
                <w:szCs w:val="22"/>
              </w:rPr>
              <w:t>Knowledge of careers and e</w:t>
            </w:r>
            <w:r w:rsidR="00527124" w:rsidRPr="00441084">
              <w:rPr>
                <w:rFonts w:ascii="Georgia" w:hAnsi="Georgia"/>
                <w:sz w:val="20"/>
                <w:szCs w:val="22"/>
              </w:rPr>
              <w:t>mployment IAG and the importance of tailored progression planning for vulnerable young people</w:t>
            </w:r>
          </w:p>
          <w:p w14:paraId="4B319481" w14:textId="77777777" w:rsidR="00527124" w:rsidRPr="00441084" w:rsidRDefault="00527124" w:rsidP="00B4042A">
            <w:pPr>
              <w:pStyle w:val="BodyText"/>
              <w:numPr>
                <w:ilvl w:val="0"/>
                <w:numId w:val="8"/>
              </w:numPr>
              <w:ind w:left="234" w:hanging="218"/>
              <w:rPr>
                <w:rFonts w:ascii="Georgia" w:hAnsi="Georgia"/>
                <w:sz w:val="20"/>
                <w:szCs w:val="22"/>
              </w:rPr>
            </w:pPr>
            <w:r w:rsidRPr="00441084">
              <w:rPr>
                <w:rFonts w:ascii="Georgia" w:hAnsi="Georgia"/>
                <w:sz w:val="20"/>
                <w:szCs w:val="22"/>
              </w:rPr>
              <w:t xml:space="preserve">Persistence, </w:t>
            </w:r>
            <w:r w:rsidRPr="00441084">
              <w:rPr>
                <w:rFonts w:ascii="Georgia" w:hAnsi="Georgia"/>
                <w:bCs/>
                <w:sz w:val="20"/>
                <w:szCs w:val="22"/>
              </w:rPr>
              <w:t>patience</w:t>
            </w:r>
            <w:r w:rsidRPr="00441084">
              <w:rPr>
                <w:rFonts w:ascii="Georgia" w:hAnsi="Georgia"/>
                <w:sz w:val="20"/>
                <w:szCs w:val="22"/>
              </w:rPr>
              <w:t xml:space="preserve"> and empathy in challenging difficult individuals</w:t>
            </w:r>
          </w:p>
          <w:p w14:paraId="33C05FBF" w14:textId="330D2508" w:rsidR="008F3D5B" w:rsidRPr="00441084" w:rsidRDefault="00B4042A" w:rsidP="00B4042A">
            <w:pPr>
              <w:pStyle w:val="BodyText"/>
              <w:numPr>
                <w:ilvl w:val="0"/>
                <w:numId w:val="8"/>
              </w:numPr>
              <w:ind w:left="234" w:hanging="218"/>
              <w:rPr>
                <w:rFonts w:ascii="Georgia" w:hAnsi="Georgia"/>
                <w:sz w:val="20"/>
                <w:szCs w:val="22"/>
              </w:rPr>
            </w:pPr>
            <w:r w:rsidRPr="00441084">
              <w:rPr>
                <w:rFonts w:ascii="Georgia" w:hAnsi="Georgia"/>
                <w:sz w:val="20"/>
                <w:szCs w:val="22"/>
              </w:rPr>
              <w:t>A professional q</w:t>
            </w:r>
            <w:r w:rsidR="008F3D5B" w:rsidRPr="00441084">
              <w:rPr>
                <w:rFonts w:ascii="Georgia" w:hAnsi="Georgia"/>
                <w:sz w:val="20"/>
                <w:szCs w:val="22"/>
              </w:rPr>
              <w:t>ual</w:t>
            </w:r>
            <w:r w:rsidRPr="00441084">
              <w:rPr>
                <w:rFonts w:ascii="Georgia" w:hAnsi="Georgia"/>
                <w:sz w:val="20"/>
                <w:szCs w:val="22"/>
              </w:rPr>
              <w:t>ification related to work with young p</w:t>
            </w:r>
            <w:r w:rsidR="008F3D5B" w:rsidRPr="00441084">
              <w:rPr>
                <w:rFonts w:ascii="Georgia" w:hAnsi="Georgia"/>
                <w:sz w:val="20"/>
                <w:szCs w:val="22"/>
              </w:rPr>
              <w:t>eople, or relevant experience</w:t>
            </w:r>
          </w:p>
        </w:tc>
      </w:tr>
    </w:tbl>
    <w:p w14:paraId="0C89AEC2" w14:textId="5E735A40" w:rsidR="00525EFD" w:rsidRDefault="00525EFD" w:rsidP="00B4042A">
      <w:pPr>
        <w:spacing w:before="29"/>
        <w:ind w:right="2664"/>
        <w:jc w:val="both"/>
        <w:rPr>
          <w:rFonts w:ascii="Georgia" w:hAnsi="Georgia"/>
          <w:b/>
          <w:noProof/>
          <w:sz w:val="22"/>
          <w:szCs w:val="22"/>
          <w:lang w:val="en-GB" w:eastAsia="en-GB"/>
        </w:rPr>
      </w:pPr>
    </w:p>
    <w:p w14:paraId="1AFD6662" w14:textId="2A7F4DA6" w:rsidR="003C1547" w:rsidRDefault="003C1547" w:rsidP="00B4042A">
      <w:pPr>
        <w:spacing w:before="29"/>
        <w:ind w:right="2664"/>
        <w:jc w:val="both"/>
        <w:rPr>
          <w:rFonts w:ascii="Georgia" w:eastAsia="Arial" w:hAnsi="Georgia"/>
          <w:b/>
          <w:sz w:val="22"/>
          <w:szCs w:val="22"/>
          <w:lang w:val="en-GB"/>
        </w:rPr>
      </w:pPr>
      <w:r w:rsidRPr="00706392">
        <w:rPr>
          <w:rFonts w:ascii="Georgia" w:eastAsia="Arial" w:hAnsi="Georgia"/>
          <w:b/>
          <w:sz w:val="22"/>
          <w:szCs w:val="22"/>
          <w:lang w:val="en-GB"/>
        </w:rPr>
        <w:t>Values</w:t>
      </w:r>
    </w:p>
    <w:p w14:paraId="024011F3" w14:textId="77777777" w:rsidR="00B4042A" w:rsidRPr="00706392" w:rsidRDefault="00B4042A" w:rsidP="00B4042A">
      <w:pPr>
        <w:spacing w:before="29"/>
        <w:ind w:right="2664"/>
        <w:jc w:val="both"/>
        <w:rPr>
          <w:rFonts w:ascii="Georgia" w:eastAsia="Arial" w:hAnsi="Georgia"/>
          <w:b/>
          <w:sz w:val="22"/>
          <w:szCs w:val="22"/>
          <w:lang w:val="en-GB"/>
        </w:rPr>
      </w:pPr>
    </w:p>
    <w:p w14:paraId="064D6C49" w14:textId="07CDCD5B" w:rsidR="000D3BF7" w:rsidRDefault="000D3BF7" w:rsidP="00B4042A">
      <w:pPr>
        <w:jc w:val="both"/>
        <w:rPr>
          <w:rFonts w:ascii="Georgia" w:eastAsia="Arial" w:hAnsi="Georgia"/>
          <w:spacing w:val="2"/>
          <w:sz w:val="22"/>
          <w:szCs w:val="22"/>
          <w:lang w:val="en-GB"/>
        </w:rPr>
      </w:pPr>
      <w:r w:rsidRPr="00706392">
        <w:rPr>
          <w:rFonts w:ascii="Georgia" w:eastAsia="Arial" w:hAnsi="Georgia"/>
          <w:spacing w:val="2"/>
          <w:sz w:val="22"/>
          <w:szCs w:val="22"/>
          <w:lang w:val="en-GB"/>
        </w:rPr>
        <w:t>ThinkForward staff operate to the following values:</w:t>
      </w:r>
    </w:p>
    <w:p w14:paraId="7D4BE051" w14:textId="77777777" w:rsidR="00B4042A" w:rsidRPr="00706392" w:rsidRDefault="00B4042A" w:rsidP="00B4042A">
      <w:pPr>
        <w:jc w:val="both"/>
        <w:rPr>
          <w:rFonts w:ascii="Georgia" w:eastAsia="Arial" w:hAnsi="Georgia"/>
          <w:spacing w:val="2"/>
          <w:sz w:val="22"/>
          <w:szCs w:val="22"/>
          <w:lang w:val="en-GB"/>
        </w:rPr>
      </w:pPr>
    </w:p>
    <w:p w14:paraId="67C05D56" w14:textId="4A4839AF" w:rsidR="00EA19EC" w:rsidRPr="00706392" w:rsidRDefault="00EA19EC" w:rsidP="00B4042A">
      <w:pPr>
        <w:pStyle w:val="ListParagraph"/>
        <w:numPr>
          <w:ilvl w:val="0"/>
          <w:numId w:val="7"/>
        </w:numPr>
        <w:jc w:val="both"/>
        <w:rPr>
          <w:rFonts w:ascii="Georgia" w:hAnsi="Georgia"/>
          <w:sz w:val="22"/>
          <w:szCs w:val="22"/>
        </w:rPr>
      </w:pPr>
      <w:r w:rsidRPr="00706392">
        <w:rPr>
          <w:rFonts w:ascii="Georgia" w:hAnsi="Georgia"/>
          <w:sz w:val="22"/>
          <w:szCs w:val="22"/>
        </w:rPr>
        <w:t>Trusted – ThinkForward trusts its staff, offering an</w:t>
      </w:r>
      <w:r w:rsidR="00527124" w:rsidRPr="00706392">
        <w:rPr>
          <w:rFonts w:ascii="Georgia" w:hAnsi="Georgia"/>
          <w:sz w:val="22"/>
          <w:szCs w:val="22"/>
        </w:rPr>
        <w:t xml:space="preserve"> environment</w:t>
      </w:r>
      <w:r w:rsidRPr="00706392">
        <w:rPr>
          <w:rFonts w:ascii="Georgia" w:hAnsi="Georgia"/>
          <w:sz w:val="22"/>
          <w:szCs w:val="22"/>
        </w:rPr>
        <w:t xml:space="preserve"> where people can work autonomously and </w:t>
      </w:r>
      <w:r w:rsidR="00527124" w:rsidRPr="00706392">
        <w:rPr>
          <w:rFonts w:ascii="Georgia" w:hAnsi="Georgia"/>
          <w:sz w:val="22"/>
          <w:szCs w:val="22"/>
        </w:rPr>
        <w:t xml:space="preserve">offers </w:t>
      </w:r>
      <w:r w:rsidRPr="00706392">
        <w:rPr>
          <w:rFonts w:ascii="Georgia" w:hAnsi="Georgia"/>
          <w:sz w:val="22"/>
          <w:szCs w:val="22"/>
        </w:rPr>
        <w:t xml:space="preserve">opportunities for development </w:t>
      </w:r>
      <w:r w:rsidR="00527124" w:rsidRPr="00706392">
        <w:rPr>
          <w:rFonts w:ascii="Georgia" w:hAnsi="Georgia"/>
          <w:sz w:val="22"/>
          <w:szCs w:val="22"/>
        </w:rPr>
        <w:t xml:space="preserve">that </w:t>
      </w:r>
      <w:r w:rsidRPr="00706392">
        <w:rPr>
          <w:rFonts w:ascii="Georgia" w:hAnsi="Georgia"/>
          <w:sz w:val="22"/>
          <w:szCs w:val="22"/>
        </w:rPr>
        <w:t>stretch skills and experience</w:t>
      </w:r>
    </w:p>
    <w:p w14:paraId="59C9A567" w14:textId="77777777" w:rsidR="00EA19EC" w:rsidRPr="00706392" w:rsidRDefault="00EA19EC" w:rsidP="00B4042A">
      <w:pPr>
        <w:pStyle w:val="ListParagraph"/>
        <w:numPr>
          <w:ilvl w:val="0"/>
          <w:numId w:val="7"/>
        </w:numPr>
        <w:jc w:val="both"/>
        <w:rPr>
          <w:rFonts w:ascii="Georgia" w:hAnsi="Georgia"/>
          <w:sz w:val="22"/>
          <w:szCs w:val="22"/>
        </w:rPr>
      </w:pPr>
      <w:r w:rsidRPr="00706392">
        <w:rPr>
          <w:rFonts w:ascii="Georgia" w:hAnsi="Georgia"/>
          <w:sz w:val="22"/>
          <w:szCs w:val="22"/>
        </w:rPr>
        <w:t xml:space="preserve">Preventative – ThinkForward’s approach is preventative, </w:t>
      </w:r>
      <w:proofErr w:type="spellStart"/>
      <w:r w:rsidRPr="00706392">
        <w:rPr>
          <w:rFonts w:ascii="Georgia" w:hAnsi="Georgia"/>
          <w:sz w:val="22"/>
          <w:szCs w:val="22"/>
        </w:rPr>
        <w:t>prioritising</w:t>
      </w:r>
      <w:proofErr w:type="spellEnd"/>
      <w:r w:rsidRPr="00706392">
        <w:rPr>
          <w:rFonts w:ascii="Georgia" w:hAnsi="Georgia"/>
          <w:sz w:val="22"/>
          <w:szCs w:val="22"/>
        </w:rPr>
        <w:t xml:space="preserve"> the safety and wellbeing of its staff and young people</w:t>
      </w:r>
    </w:p>
    <w:p w14:paraId="27DB463F" w14:textId="77777777" w:rsidR="00EA19EC" w:rsidRPr="00706392" w:rsidRDefault="00EA19EC" w:rsidP="00B4042A">
      <w:pPr>
        <w:pStyle w:val="ListParagraph"/>
        <w:numPr>
          <w:ilvl w:val="0"/>
          <w:numId w:val="7"/>
        </w:numPr>
        <w:jc w:val="both"/>
        <w:rPr>
          <w:rFonts w:ascii="Georgia" w:hAnsi="Georgia"/>
          <w:sz w:val="22"/>
          <w:szCs w:val="22"/>
        </w:rPr>
      </w:pPr>
      <w:r w:rsidRPr="00706392">
        <w:rPr>
          <w:rFonts w:ascii="Georgia" w:hAnsi="Georgia"/>
          <w:sz w:val="22"/>
          <w:szCs w:val="22"/>
        </w:rPr>
        <w:lastRenderedPageBreak/>
        <w:t>Collaborative – ThinkForward employees collaborate to achieve the objectives in our business plan</w:t>
      </w:r>
    </w:p>
    <w:p w14:paraId="2222B2F5" w14:textId="12278453" w:rsidR="00EA19EC" w:rsidRDefault="00B4042A" w:rsidP="00B4042A">
      <w:pPr>
        <w:pStyle w:val="ListParagraph"/>
        <w:numPr>
          <w:ilvl w:val="0"/>
          <w:numId w:val="7"/>
        </w:numPr>
        <w:jc w:val="both"/>
        <w:rPr>
          <w:rFonts w:ascii="Georgia" w:hAnsi="Georgia"/>
          <w:sz w:val="22"/>
          <w:szCs w:val="22"/>
        </w:rPr>
      </w:pPr>
      <w:r>
        <w:rPr>
          <w:rFonts w:ascii="Georgia" w:hAnsi="Georgia"/>
          <w:sz w:val="22"/>
          <w:szCs w:val="22"/>
        </w:rPr>
        <w:t>Impact-f</w:t>
      </w:r>
      <w:r w:rsidR="00EA19EC" w:rsidRPr="00706392">
        <w:rPr>
          <w:rFonts w:ascii="Georgia" w:hAnsi="Georgia"/>
          <w:sz w:val="22"/>
          <w:szCs w:val="22"/>
        </w:rPr>
        <w:t>ocused – ThinkForward is impact-focused, constantly reviewing and improving its approach to make sure we provide the best services for young people and working environment for its staff</w:t>
      </w:r>
    </w:p>
    <w:p w14:paraId="5ACB7CAE" w14:textId="2F79EB64" w:rsidR="000034E1" w:rsidRDefault="000034E1" w:rsidP="000034E1">
      <w:pPr>
        <w:jc w:val="both"/>
        <w:rPr>
          <w:rFonts w:ascii="Georgia" w:hAnsi="Georgia"/>
          <w:sz w:val="22"/>
          <w:szCs w:val="22"/>
        </w:rPr>
      </w:pPr>
    </w:p>
    <w:p w14:paraId="46E242B5" w14:textId="7125E8F3" w:rsidR="000034E1" w:rsidRDefault="000034E1" w:rsidP="000034E1">
      <w:pPr>
        <w:jc w:val="both"/>
        <w:rPr>
          <w:rFonts w:ascii="Georgia" w:hAnsi="Georgia"/>
          <w:sz w:val="22"/>
          <w:szCs w:val="22"/>
        </w:rPr>
      </w:pPr>
    </w:p>
    <w:p w14:paraId="22066D0A" w14:textId="77777777" w:rsidR="00AA595C" w:rsidRDefault="00AA595C" w:rsidP="000034E1">
      <w:pPr>
        <w:jc w:val="both"/>
        <w:rPr>
          <w:rFonts w:ascii="Georgia" w:hAnsi="Georgia" w:cs="Arial"/>
          <w:b/>
          <w:bCs/>
        </w:rPr>
      </w:pPr>
    </w:p>
    <w:p w14:paraId="02712522" w14:textId="77777777" w:rsidR="00AA595C" w:rsidRDefault="00AA595C" w:rsidP="000034E1">
      <w:pPr>
        <w:jc w:val="both"/>
        <w:rPr>
          <w:rFonts w:ascii="Georgia" w:hAnsi="Georgia" w:cs="Arial"/>
          <w:b/>
          <w:bCs/>
        </w:rPr>
      </w:pPr>
    </w:p>
    <w:p w14:paraId="77F9C2BE" w14:textId="2DC53AE5" w:rsidR="000034E1" w:rsidRDefault="000034E1" w:rsidP="000034E1">
      <w:pPr>
        <w:jc w:val="both"/>
        <w:rPr>
          <w:rFonts w:ascii="Georgia" w:hAnsi="Georgia" w:cs="Arial"/>
          <w:b/>
          <w:bCs/>
        </w:rPr>
      </w:pPr>
      <w:r>
        <w:rPr>
          <w:rFonts w:ascii="Georgia" w:hAnsi="Georgia" w:cs="Arial"/>
          <w:b/>
          <w:bCs/>
        </w:rPr>
        <w:t>ThinkForward is committed to safeguarding and promoting the welfare of children, young people and vulnerable adults and expects all staff and post holders to share this commitment.</w:t>
      </w:r>
    </w:p>
    <w:p w14:paraId="43B0E344" w14:textId="77777777" w:rsidR="000034E1" w:rsidRDefault="000034E1" w:rsidP="000034E1">
      <w:pPr>
        <w:jc w:val="both"/>
        <w:rPr>
          <w:rFonts w:ascii="Georgia" w:hAnsi="Georgia" w:cs="Arial"/>
          <w:b/>
          <w:bCs/>
        </w:rPr>
      </w:pPr>
    </w:p>
    <w:p w14:paraId="740B8570" w14:textId="368EF232" w:rsidR="000034E1" w:rsidRDefault="000034E1" w:rsidP="000034E1">
      <w:pPr>
        <w:jc w:val="both"/>
        <w:rPr>
          <w:rFonts w:ascii="Georgia" w:hAnsi="Georgia" w:cs="Arial"/>
          <w:b/>
          <w:bCs/>
        </w:rPr>
      </w:pPr>
      <w:r>
        <w:rPr>
          <w:rFonts w:ascii="Georgia" w:hAnsi="Georgia" w:cs="Arial"/>
          <w:b/>
          <w:bCs/>
        </w:rPr>
        <w:t>ThinkForward is committed to equality of opportunity for all staff and applications from individuals are encouraged regardless of age, disability, sex, gender reassignment, sexual orientation, pregnancy and maternity, race, religion or belief and marriage and civil partnerships.</w:t>
      </w:r>
    </w:p>
    <w:p w14:paraId="24EE2828" w14:textId="5F873EA7" w:rsidR="00441084" w:rsidRDefault="00441084" w:rsidP="000034E1">
      <w:pPr>
        <w:jc w:val="both"/>
        <w:rPr>
          <w:rFonts w:ascii="Georgia" w:hAnsi="Georgia" w:cs="Arial"/>
          <w:b/>
          <w:bCs/>
        </w:rPr>
      </w:pPr>
    </w:p>
    <w:p w14:paraId="627B6861" w14:textId="32774DBB" w:rsidR="00441084" w:rsidRDefault="00441084" w:rsidP="000034E1">
      <w:pPr>
        <w:jc w:val="both"/>
        <w:rPr>
          <w:rFonts w:ascii="Georgia" w:hAnsi="Georgia" w:cs="Arial"/>
          <w:b/>
          <w:bCs/>
        </w:rPr>
      </w:pPr>
      <w:r>
        <w:rPr>
          <w:rFonts w:ascii="Georgia" w:hAnsi="Georgia" w:cs="Arial"/>
          <w:b/>
          <w:bCs/>
        </w:rPr>
        <w:t>This will role will be offered subject the outcome of a DBC check.</w:t>
      </w:r>
    </w:p>
    <w:p w14:paraId="790AFC71" w14:textId="77777777" w:rsidR="000034E1" w:rsidRDefault="000034E1" w:rsidP="000034E1">
      <w:pPr>
        <w:jc w:val="both"/>
        <w:rPr>
          <w:rFonts w:ascii="Georgia" w:hAnsi="Georgia" w:cstheme="minorBidi"/>
          <w:b/>
          <w:bCs/>
          <w:sz w:val="22"/>
          <w:szCs w:val="22"/>
        </w:rPr>
      </w:pPr>
      <w:r>
        <w:rPr>
          <w:rFonts w:ascii="Georgia" w:hAnsi="Georgia" w:cstheme="minorBidi"/>
          <w:b/>
          <w:bCs/>
          <w:sz w:val="22"/>
          <w:szCs w:val="22"/>
        </w:rPr>
        <w:t xml:space="preserve"> </w:t>
      </w:r>
      <w:bookmarkStart w:id="0" w:name="_GoBack"/>
      <w:bookmarkEnd w:id="0"/>
    </w:p>
    <w:p w14:paraId="3583647A" w14:textId="2E426994" w:rsidR="000034E1" w:rsidRDefault="000034E1" w:rsidP="000034E1">
      <w:pPr>
        <w:jc w:val="both"/>
        <w:rPr>
          <w:rFonts w:ascii="Georgia" w:hAnsi="Georgia" w:cs="Arial"/>
          <w:b/>
          <w:bCs/>
          <w:lang w:val="en-GB"/>
        </w:rPr>
      </w:pPr>
      <w:r>
        <w:rPr>
          <w:rFonts w:ascii="Georgia" w:hAnsi="Georgia" w:cs="Arial"/>
          <w:b/>
          <w:bCs/>
        </w:rPr>
        <w:t>Unfortunately, we are not able to offer feedback to unsuccessful applicants.</w:t>
      </w:r>
    </w:p>
    <w:p w14:paraId="1A81DB50" w14:textId="77777777" w:rsidR="000034E1" w:rsidRPr="000034E1" w:rsidRDefault="000034E1" w:rsidP="000034E1">
      <w:pPr>
        <w:jc w:val="both"/>
        <w:rPr>
          <w:rFonts w:ascii="Georgia" w:hAnsi="Georgia"/>
          <w:sz w:val="22"/>
          <w:szCs w:val="22"/>
        </w:rPr>
      </w:pPr>
    </w:p>
    <w:p w14:paraId="681F9A82" w14:textId="77777777" w:rsidR="000D3BF7" w:rsidRPr="00913AF5" w:rsidRDefault="000D3BF7" w:rsidP="00B4042A">
      <w:pPr>
        <w:jc w:val="both"/>
        <w:rPr>
          <w:rFonts w:ascii="Georgia" w:eastAsia="Arial" w:hAnsi="Georgia"/>
          <w:spacing w:val="-1"/>
          <w:sz w:val="22"/>
          <w:szCs w:val="22"/>
          <w:lang w:val="en-GB"/>
        </w:rPr>
      </w:pPr>
    </w:p>
    <w:p w14:paraId="318312F0" w14:textId="1D19EDF2" w:rsidR="007F7165" w:rsidRPr="00913AF5" w:rsidRDefault="007F7165" w:rsidP="00B4042A">
      <w:pPr>
        <w:spacing w:before="29"/>
        <w:ind w:right="2664"/>
        <w:jc w:val="both"/>
        <w:rPr>
          <w:rFonts w:ascii="Georgia" w:eastAsia="Arial" w:hAnsi="Georgia"/>
          <w:sz w:val="22"/>
          <w:szCs w:val="22"/>
          <w:lang w:val="en-GB"/>
        </w:rPr>
      </w:pPr>
    </w:p>
    <w:sectPr w:rsidR="007F7165" w:rsidRPr="00913AF5">
      <w:headerReference w:type="default" r:id="rId11"/>
      <w:footerReference w:type="default" r:id="rId12"/>
      <w:pgSz w:w="12240" w:h="15840"/>
      <w:pgMar w:top="1960" w:right="1320" w:bottom="280" w:left="1340" w:header="706" w:footer="7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BA338" w14:textId="77777777" w:rsidR="00DA6188" w:rsidRDefault="00DA6188">
      <w:r>
        <w:separator/>
      </w:r>
    </w:p>
  </w:endnote>
  <w:endnote w:type="continuationSeparator" w:id="0">
    <w:p w14:paraId="1D8CD0B4" w14:textId="77777777" w:rsidR="00DA6188" w:rsidRDefault="00DA6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7320B" w14:textId="77777777" w:rsidR="000172A6" w:rsidRDefault="00A37AC8">
    <w:pPr>
      <w:spacing w:line="200" w:lineRule="exact"/>
    </w:pPr>
    <w:r>
      <w:pict w14:anchorId="431123EC">
        <v:shapetype id="_x0000_t202" coordsize="21600,21600" o:spt="202" path="m,l,21600r21600,l21600,xe">
          <v:stroke joinstyle="miter"/>
          <v:path gradientshapeok="t" o:connecttype="rect"/>
        </v:shapetype>
        <v:shape id="_x0000_s2049" type="#_x0000_t202" style="position:absolute;margin-left:532.1pt;margin-top:743.15pt;width:10pt;height:14pt;z-index:-251658240;mso-position-horizontal-relative:page;mso-position-vertical-relative:page" filled="f" stroked="f">
          <v:textbox inset="0,0,0,0">
            <w:txbxContent>
              <w:p w14:paraId="13AA242A" w14:textId="77C85FAD" w:rsidR="000172A6" w:rsidRDefault="000172A6">
                <w:pPr>
                  <w:spacing w:line="260" w:lineRule="exact"/>
                  <w:ind w:left="40"/>
                  <w:rPr>
                    <w:sz w:val="24"/>
                    <w:szCs w:val="24"/>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A67D0" w14:textId="77777777" w:rsidR="00DA6188" w:rsidRDefault="00DA6188">
      <w:r>
        <w:separator/>
      </w:r>
    </w:p>
  </w:footnote>
  <w:footnote w:type="continuationSeparator" w:id="0">
    <w:p w14:paraId="18219E36" w14:textId="77777777" w:rsidR="00DA6188" w:rsidRDefault="00DA61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EE0A1" w14:textId="77777777" w:rsidR="000172A6" w:rsidRDefault="000172A6">
    <w:pPr>
      <w:spacing w:line="200" w:lineRule="exact"/>
    </w:pPr>
    <w:r>
      <w:rPr>
        <w:noProof/>
        <w:lang w:val="en-GB" w:eastAsia="en-GB"/>
      </w:rPr>
      <w:drawing>
        <wp:anchor distT="0" distB="0" distL="114300" distR="114300" simplePos="0" relativeHeight="251657216" behindDoc="1" locked="0" layoutInCell="1" allowOverlap="1" wp14:anchorId="7243517B" wp14:editId="1B99BDC4">
          <wp:simplePos x="0" y="0"/>
          <wp:positionH relativeFrom="margin">
            <wp:posOffset>4133850</wp:posOffset>
          </wp:positionH>
          <wp:positionV relativeFrom="paragraph">
            <wp:posOffset>95250</wp:posOffset>
          </wp:positionV>
          <wp:extent cx="2024380" cy="453390"/>
          <wp:effectExtent l="0" t="0" r="0" b="3810"/>
          <wp:wrapNone/>
          <wp:docPr id="1" name="Picture 1" descr="J:\ThinkForward\Communications\Logo\2015 logo\ThinkForward-ArtworkLogo(YellowBul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ThinkForward\Communications\Logo\2015 logo\ThinkForward-ArtworkLogo(YellowBul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4380" cy="4533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96B"/>
    <w:multiLevelType w:val="multilevel"/>
    <w:tmpl w:val="F0941B3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12B42A1C"/>
    <w:multiLevelType w:val="hybridMultilevel"/>
    <w:tmpl w:val="4E3CD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65022"/>
    <w:multiLevelType w:val="hybridMultilevel"/>
    <w:tmpl w:val="B8D2D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643E3"/>
    <w:multiLevelType w:val="hybridMultilevel"/>
    <w:tmpl w:val="4D08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C71777"/>
    <w:multiLevelType w:val="hybridMultilevel"/>
    <w:tmpl w:val="E6887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AD0843"/>
    <w:multiLevelType w:val="hybridMultilevel"/>
    <w:tmpl w:val="4C306642"/>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727D2E"/>
    <w:multiLevelType w:val="hybridMultilevel"/>
    <w:tmpl w:val="1DF24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FC7C79"/>
    <w:multiLevelType w:val="hybridMultilevel"/>
    <w:tmpl w:val="F08E2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C40321"/>
    <w:multiLevelType w:val="hybridMultilevel"/>
    <w:tmpl w:val="E7FE7DDA"/>
    <w:lvl w:ilvl="0" w:tplc="0809000F">
      <w:start w:val="1"/>
      <w:numFmt w:val="decimal"/>
      <w:lvlText w:val="%1."/>
      <w:lvlJc w:val="left"/>
      <w:pPr>
        <w:ind w:left="720" w:hanging="360"/>
      </w:pPr>
    </w:lvl>
    <w:lvl w:ilvl="1" w:tplc="7A987FE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CE77D2"/>
    <w:multiLevelType w:val="hybridMultilevel"/>
    <w:tmpl w:val="1DEAE516"/>
    <w:lvl w:ilvl="0" w:tplc="25C6651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0F4E93"/>
    <w:multiLevelType w:val="hybridMultilevel"/>
    <w:tmpl w:val="49C8C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3B0524"/>
    <w:multiLevelType w:val="hybridMultilevel"/>
    <w:tmpl w:val="D0B8A84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9"/>
  </w:num>
  <w:num w:numId="4">
    <w:abstractNumId w:val="6"/>
  </w:num>
  <w:num w:numId="5">
    <w:abstractNumId w:val="1"/>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2"/>
  </w:num>
  <w:num w:numId="10">
    <w:abstractNumId w:val="7"/>
  </w:num>
  <w:num w:numId="11">
    <w:abstractNumId w:val="10"/>
  </w:num>
  <w:num w:numId="12">
    <w:abstractNumId w:val="5"/>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165"/>
    <w:rsid w:val="000034E1"/>
    <w:rsid w:val="000172A6"/>
    <w:rsid w:val="00033D8F"/>
    <w:rsid w:val="000A1539"/>
    <w:rsid w:val="000A3918"/>
    <w:rsid w:val="000D3BF7"/>
    <w:rsid w:val="001253E9"/>
    <w:rsid w:val="00196A46"/>
    <w:rsid w:val="001D3D17"/>
    <w:rsid w:val="00240CF6"/>
    <w:rsid w:val="002647A7"/>
    <w:rsid w:val="00293CA7"/>
    <w:rsid w:val="00303C02"/>
    <w:rsid w:val="0031624E"/>
    <w:rsid w:val="003203CE"/>
    <w:rsid w:val="003246E0"/>
    <w:rsid w:val="00347C45"/>
    <w:rsid w:val="003740AD"/>
    <w:rsid w:val="00380848"/>
    <w:rsid w:val="003A2E2C"/>
    <w:rsid w:val="003C1547"/>
    <w:rsid w:val="00430EAF"/>
    <w:rsid w:val="00441084"/>
    <w:rsid w:val="00457F21"/>
    <w:rsid w:val="004801CA"/>
    <w:rsid w:val="004B2A7F"/>
    <w:rsid w:val="004C6208"/>
    <w:rsid w:val="004F0F58"/>
    <w:rsid w:val="00525EFD"/>
    <w:rsid w:val="00527124"/>
    <w:rsid w:val="00535E0D"/>
    <w:rsid w:val="005C2071"/>
    <w:rsid w:val="005C31A1"/>
    <w:rsid w:val="00613B10"/>
    <w:rsid w:val="00653B1B"/>
    <w:rsid w:val="00686402"/>
    <w:rsid w:val="006B5A75"/>
    <w:rsid w:val="00705288"/>
    <w:rsid w:val="00706392"/>
    <w:rsid w:val="007E38D6"/>
    <w:rsid w:val="007F7165"/>
    <w:rsid w:val="00827A13"/>
    <w:rsid w:val="0086451F"/>
    <w:rsid w:val="00867CEE"/>
    <w:rsid w:val="008E0889"/>
    <w:rsid w:val="008F3D5B"/>
    <w:rsid w:val="00913AF5"/>
    <w:rsid w:val="009155A4"/>
    <w:rsid w:val="00954EC8"/>
    <w:rsid w:val="009E0859"/>
    <w:rsid w:val="00A37AC8"/>
    <w:rsid w:val="00A4137C"/>
    <w:rsid w:val="00A5568E"/>
    <w:rsid w:val="00A915CF"/>
    <w:rsid w:val="00AA595C"/>
    <w:rsid w:val="00AC49A3"/>
    <w:rsid w:val="00AD0541"/>
    <w:rsid w:val="00AE207B"/>
    <w:rsid w:val="00B4042A"/>
    <w:rsid w:val="00B65673"/>
    <w:rsid w:val="00B76644"/>
    <w:rsid w:val="00BF77EF"/>
    <w:rsid w:val="00C060EA"/>
    <w:rsid w:val="00C16737"/>
    <w:rsid w:val="00C5703F"/>
    <w:rsid w:val="00C66B55"/>
    <w:rsid w:val="00CA2C4A"/>
    <w:rsid w:val="00CC2E7F"/>
    <w:rsid w:val="00D16ADB"/>
    <w:rsid w:val="00D57161"/>
    <w:rsid w:val="00DA6188"/>
    <w:rsid w:val="00DC51B1"/>
    <w:rsid w:val="00DF4E43"/>
    <w:rsid w:val="00E01450"/>
    <w:rsid w:val="00E4339D"/>
    <w:rsid w:val="00E4717C"/>
    <w:rsid w:val="00E7205C"/>
    <w:rsid w:val="00EA19EC"/>
    <w:rsid w:val="00F75C42"/>
    <w:rsid w:val="00F76244"/>
    <w:rsid w:val="00F76375"/>
    <w:rsid w:val="00F81DE0"/>
    <w:rsid w:val="00F90CEA"/>
    <w:rsid w:val="00F96988"/>
    <w:rsid w:val="00FB0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7F5F2B"/>
  <w15:docId w15:val="{53806A53-DFBC-43EB-BBB3-973B3F045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DC51B1"/>
    <w:pPr>
      <w:tabs>
        <w:tab w:val="center" w:pos="4513"/>
        <w:tab w:val="right" w:pos="9026"/>
      </w:tabs>
    </w:pPr>
  </w:style>
  <w:style w:type="character" w:customStyle="1" w:styleId="HeaderChar">
    <w:name w:val="Header Char"/>
    <w:basedOn w:val="DefaultParagraphFont"/>
    <w:link w:val="Header"/>
    <w:uiPriority w:val="99"/>
    <w:rsid w:val="00DC51B1"/>
  </w:style>
  <w:style w:type="paragraph" w:styleId="Footer">
    <w:name w:val="footer"/>
    <w:basedOn w:val="Normal"/>
    <w:link w:val="FooterChar"/>
    <w:uiPriority w:val="99"/>
    <w:unhideWhenUsed/>
    <w:rsid w:val="00DC51B1"/>
    <w:pPr>
      <w:tabs>
        <w:tab w:val="center" w:pos="4513"/>
        <w:tab w:val="right" w:pos="9026"/>
      </w:tabs>
    </w:pPr>
  </w:style>
  <w:style w:type="character" w:customStyle="1" w:styleId="FooterChar">
    <w:name w:val="Footer Char"/>
    <w:basedOn w:val="DefaultParagraphFont"/>
    <w:link w:val="Footer"/>
    <w:uiPriority w:val="99"/>
    <w:rsid w:val="00DC51B1"/>
  </w:style>
  <w:style w:type="paragraph" w:styleId="ListParagraph">
    <w:name w:val="List Paragraph"/>
    <w:basedOn w:val="Normal"/>
    <w:uiPriority w:val="34"/>
    <w:qFormat/>
    <w:rsid w:val="00DC51B1"/>
    <w:pPr>
      <w:ind w:left="720"/>
      <w:contextualSpacing/>
    </w:pPr>
  </w:style>
  <w:style w:type="character" w:styleId="Hyperlink">
    <w:name w:val="Hyperlink"/>
    <w:basedOn w:val="DefaultParagraphFont"/>
    <w:uiPriority w:val="99"/>
    <w:unhideWhenUsed/>
    <w:rsid w:val="00DC51B1"/>
    <w:rPr>
      <w:color w:val="0000FF" w:themeColor="hyperlink"/>
      <w:u w:val="single"/>
    </w:rPr>
  </w:style>
  <w:style w:type="paragraph" w:styleId="BodyText">
    <w:name w:val="Body Text"/>
    <w:basedOn w:val="Normal"/>
    <w:link w:val="BodyTextChar"/>
    <w:rsid w:val="003C1547"/>
    <w:pPr>
      <w:jc w:val="both"/>
    </w:pPr>
    <w:rPr>
      <w:rFonts w:ascii="Arial" w:hAnsi="Arial"/>
      <w:noProof/>
      <w:sz w:val="24"/>
      <w:lang w:val="en-GB" w:eastAsia="en-GB"/>
    </w:rPr>
  </w:style>
  <w:style w:type="character" w:customStyle="1" w:styleId="BodyTextChar">
    <w:name w:val="Body Text Char"/>
    <w:basedOn w:val="DefaultParagraphFont"/>
    <w:link w:val="BodyText"/>
    <w:rsid w:val="003C1547"/>
    <w:rPr>
      <w:rFonts w:ascii="Arial" w:hAnsi="Arial"/>
      <w:noProof/>
      <w:sz w:val="24"/>
      <w:lang w:val="en-GB" w:eastAsia="en-GB"/>
    </w:rPr>
  </w:style>
  <w:style w:type="character" w:styleId="CommentReference">
    <w:name w:val="annotation reference"/>
    <w:basedOn w:val="DefaultParagraphFont"/>
    <w:uiPriority w:val="99"/>
    <w:semiHidden/>
    <w:unhideWhenUsed/>
    <w:rsid w:val="006B5A75"/>
    <w:rPr>
      <w:sz w:val="16"/>
      <w:szCs w:val="16"/>
    </w:rPr>
  </w:style>
  <w:style w:type="paragraph" w:styleId="CommentText">
    <w:name w:val="annotation text"/>
    <w:basedOn w:val="Normal"/>
    <w:link w:val="CommentTextChar"/>
    <w:uiPriority w:val="99"/>
    <w:semiHidden/>
    <w:unhideWhenUsed/>
    <w:rsid w:val="006B5A75"/>
  </w:style>
  <w:style w:type="character" w:customStyle="1" w:styleId="CommentTextChar">
    <w:name w:val="Comment Text Char"/>
    <w:basedOn w:val="DefaultParagraphFont"/>
    <w:link w:val="CommentText"/>
    <w:uiPriority w:val="99"/>
    <w:semiHidden/>
    <w:rsid w:val="006B5A75"/>
  </w:style>
  <w:style w:type="paragraph" w:styleId="CommentSubject">
    <w:name w:val="annotation subject"/>
    <w:basedOn w:val="CommentText"/>
    <w:next w:val="CommentText"/>
    <w:link w:val="CommentSubjectChar"/>
    <w:uiPriority w:val="99"/>
    <w:semiHidden/>
    <w:unhideWhenUsed/>
    <w:rsid w:val="006B5A75"/>
    <w:rPr>
      <w:b/>
      <w:bCs/>
    </w:rPr>
  </w:style>
  <w:style w:type="character" w:customStyle="1" w:styleId="CommentSubjectChar">
    <w:name w:val="Comment Subject Char"/>
    <w:basedOn w:val="CommentTextChar"/>
    <w:link w:val="CommentSubject"/>
    <w:uiPriority w:val="99"/>
    <w:semiHidden/>
    <w:rsid w:val="006B5A75"/>
    <w:rPr>
      <w:b/>
      <w:bCs/>
    </w:rPr>
  </w:style>
  <w:style w:type="paragraph" w:styleId="BalloonText">
    <w:name w:val="Balloon Text"/>
    <w:basedOn w:val="Normal"/>
    <w:link w:val="BalloonTextChar"/>
    <w:uiPriority w:val="99"/>
    <w:semiHidden/>
    <w:unhideWhenUsed/>
    <w:rsid w:val="006B5A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A75"/>
    <w:rPr>
      <w:rFonts w:ascii="Segoe UI" w:hAnsi="Segoe UI" w:cs="Segoe UI"/>
      <w:sz w:val="18"/>
      <w:szCs w:val="18"/>
    </w:rPr>
  </w:style>
  <w:style w:type="paragraph" w:styleId="Revision">
    <w:name w:val="Revision"/>
    <w:hidden/>
    <w:uiPriority w:val="99"/>
    <w:semiHidden/>
    <w:rsid w:val="000A1539"/>
  </w:style>
  <w:style w:type="table" w:styleId="TableGrid">
    <w:name w:val="Table Grid"/>
    <w:basedOn w:val="TableNormal"/>
    <w:uiPriority w:val="39"/>
    <w:rsid w:val="00C66B55"/>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476">
      <w:bodyDiv w:val="1"/>
      <w:marLeft w:val="0"/>
      <w:marRight w:val="0"/>
      <w:marTop w:val="0"/>
      <w:marBottom w:val="0"/>
      <w:divBdr>
        <w:top w:val="none" w:sz="0" w:space="0" w:color="auto"/>
        <w:left w:val="none" w:sz="0" w:space="0" w:color="auto"/>
        <w:bottom w:val="none" w:sz="0" w:space="0" w:color="auto"/>
        <w:right w:val="none" w:sz="0" w:space="0" w:color="auto"/>
      </w:divBdr>
    </w:div>
    <w:div w:id="240407551">
      <w:bodyDiv w:val="1"/>
      <w:marLeft w:val="0"/>
      <w:marRight w:val="0"/>
      <w:marTop w:val="0"/>
      <w:marBottom w:val="0"/>
      <w:divBdr>
        <w:top w:val="none" w:sz="0" w:space="0" w:color="auto"/>
        <w:left w:val="none" w:sz="0" w:space="0" w:color="auto"/>
        <w:bottom w:val="none" w:sz="0" w:space="0" w:color="auto"/>
        <w:right w:val="none" w:sz="0" w:space="0" w:color="auto"/>
      </w:divBdr>
    </w:div>
    <w:div w:id="858157522">
      <w:bodyDiv w:val="1"/>
      <w:marLeft w:val="0"/>
      <w:marRight w:val="0"/>
      <w:marTop w:val="0"/>
      <w:marBottom w:val="0"/>
      <w:divBdr>
        <w:top w:val="none" w:sz="0" w:space="0" w:color="auto"/>
        <w:left w:val="none" w:sz="0" w:space="0" w:color="auto"/>
        <w:bottom w:val="none" w:sz="0" w:space="0" w:color="auto"/>
        <w:right w:val="none" w:sz="0" w:space="0" w:color="auto"/>
      </w:divBdr>
    </w:div>
    <w:div w:id="14929871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944BA0D5A5114097578C29DD655343" ma:contentTypeVersion="11" ma:contentTypeDescription="Create a new document." ma:contentTypeScope="" ma:versionID="3ce5c4ccaf836a9edffe8243487ffeb7">
  <xsd:schema xmlns:xsd="http://www.w3.org/2001/XMLSchema" xmlns:xs="http://www.w3.org/2001/XMLSchema" xmlns:p="http://schemas.microsoft.com/office/2006/metadata/properties" xmlns:ns2="34afcfbd-7047-43da-9c47-80e409efef71" xmlns:ns3="df426c6f-dfb7-4e1e-9216-0ba0e5d7e8d4" targetNamespace="http://schemas.microsoft.com/office/2006/metadata/properties" ma:root="true" ma:fieldsID="45d59d9826488022fa6d447762dd6d4e" ns2:_="" ns3:_="">
    <xsd:import namespace="34afcfbd-7047-43da-9c47-80e409efef71"/>
    <xsd:import namespace="df426c6f-dfb7-4e1e-9216-0ba0e5d7e8d4"/>
    <xsd:element name="properties">
      <xsd:complexType>
        <xsd:sequence>
          <xsd:element name="documentManagement">
            <xsd:complexType>
              <xsd:all>
                <xsd:element ref="ns2:Status"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afcfbd-7047-43da-9c47-80e409efef71" elementFormDefault="qualified">
    <xsd:import namespace="http://schemas.microsoft.com/office/2006/documentManagement/types"/>
    <xsd:import namespace="http://schemas.microsoft.com/office/infopath/2007/PartnerControls"/>
    <xsd:element name="Status" ma:index="8" nillable="true" ma:displayName="Status" ma:default="Published" ma:description="Status" ma:internalName="Status">
      <xsd:simpleType>
        <xsd:restriction base="dms:Choice">
          <xsd:enumeration value="Published"/>
          <xsd:enumeration value="Archive"/>
          <xsd:enumeration value="Draft"/>
        </xsd:restriction>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426c6f-dfb7-4e1e-9216-0ba0e5d7e8d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34afcfbd-7047-43da-9c47-80e409efef71">Published</Statu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47BBD-E8EC-4713-903A-6FFE4ECCF9F0}">
  <ds:schemaRefs>
    <ds:schemaRef ds:uri="http://schemas.microsoft.com/sharepoint/v3/contenttype/forms"/>
  </ds:schemaRefs>
</ds:datastoreItem>
</file>

<file path=customXml/itemProps2.xml><?xml version="1.0" encoding="utf-8"?>
<ds:datastoreItem xmlns:ds="http://schemas.openxmlformats.org/officeDocument/2006/customXml" ds:itemID="{6991A3FB-7B9A-4559-8A91-5F9AB83A5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afcfbd-7047-43da-9c47-80e409efef71"/>
    <ds:schemaRef ds:uri="df426c6f-dfb7-4e1e-9216-0ba0e5d7e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812673-836F-4474-88CA-450791FA7AA2}">
  <ds:schemaRefs>
    <ds:schemaRef ds:uri="http://schemas.microsoft.com/office/2006/documentManagement/types"/>
    <ds:schemaRef ds:uri="http://purl.org/dc/elements/1.1/"/>
    <ds:schemaRef ds:uri="http://schemas.microsoft.com/office/2006/metadata/properties"/>
    <ds:schemaRef ds:uri="34afcfbd-7047-43da-9c47-80e409efef71"/>
    <ds:schemaRef ds:uri="http://purl.org/dc/terms/"/>
    <ds:schemaRef ds:uri="http://schemas.openxmlformats.org/package/2006/metadata/core-properties"/>
    <ds:schemaRef ds:uri="http://purl.org/dc/dcmitype/"/>
    <ds:schemaRef ds:uri="http://schemas.microsoft.com/office/infopath/2007/PartnerControls"/>
    <ds:schemaRef ds:uri="df426c6f-dfb7-4e1e-9216-0ba0e5d7e8d4"/>
    <ds:schemaRef ds:uri="http://www.w3.org/XML/1998/namespace"/>
  </ds:schemaRefs>
</ds:datastoreItem>
</file>

<file path=customXml/itemProps4.xml><?xml version="1.0" encoding="utf-8"?>
<ds:datastoreItem xmlns:ds="http://schemas.openxmlformats.org/officeDocument/2006/customXml" ds:itemID="{732F91A2-2996-4180-9E03-10C9CB4F1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McCarthy</dc:creator>
  <cp:lastModifiedBy>Amanda Morgan</cp:lastModifiedBy>
  <cp:revision>2</cp:revision>
  <dcterms:created xsi:type="dcterms:W3CDTF">2019-05-09T08:45:00Z</dcterms:created>
  <dcterms:modified xsi:type="dcterms:W3CDTF">2019-05-09T08:45:00Z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0x01010017944BA0D5A5114097578C29DD655343</vt:lpwstr>
  </property>
  <property fmtid="{D5CDD505-2E9C-101B-9397-08002B2CF9AE}" pid="3" name="AuthorIds_UIVersion_2048">
    <vt:lpwstr>54</vt:lpwstr>
  </property>
</Properties>
</file>